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49B81" w14:textId="1DF679E9" w:rsidR="00DA68FF" w:rsidRPr="00C42C0D" w:rsidRDefault="00166677" w:rsidP="00DA68FF">
      <w:pPr>
        <w:pStyle w:val="Overskrift1"/>
        <w:rPr>
          <w:rFonts w:ascii="Open Sans" w:hAnsi="Open Sans" w:cs="Open Sans"/>
          <w:sz w:val="21"/>
          <w:szCs w:val="20"/>
        </w:rPr>
      </w:pPr>
      <w:r w:rsidRPr="00C42C0D">
        <w:rPr>
          <w:rFonts w:ascii="Open Sans" w:hAnsi="Open Sans" w:cs="Open Sans"/>
          <w:sz w:val="21"/>
          <w:szCs w:val="20"/>
        </w:rPr>
        <w:t>VALGPROTOKOLL TIL VELFERDSTINGET</w:t>
      </w:r>
      <w:r w:rsidR="00C42C0D" w:rsidRPr="00C42C0D">
        <w:rPr>
          <w:rFonts w:ascii="Open Sans" w:hAnsi="Open Sans" w:cs="Open Sans"/>
          <w:sz w:val="21"/>
          <w:szCs w:val="20"/>
        </w:rPr>
        <w:t xml:space="preserve"> </w:t>
      </w:r>
      <w:r w:rsidRPr="00C42C0D">
        <w:rPr>
          <w:rFonts w:ascii="Open Sans" w:hAnsi="Open Sans" w:cs="Open Sans"/>
          <w:sz w:val="21"/>
          <w:szCs w:val="20"/>
        </w:rPr>
        <w:t>FOR (</w:t>
      </w:r>
      <w:r w:rsidRPr="00C42C0D">
        <w:rPr>
          <w:rFonts w:ascii="Open Sans" w:hAnsi="Open Sans" w:cs="Open Sans"/>
          <w:color w:val="009999"/>
          <w:sz w:val="21"/>
          <w:szCs w:val="20"/>
        </w:rPr>
        <w:t>NAVN PÅ UTDANNINGSINSTITUSJONEN</w:t>
      </w:r>
      <w:r w:rsidRPr="00C42C0D">
        <w:rPr>
          <w:rFonts w:ascii="Open Sans" w:hAnsi="Open Sans" w:cs="Open Sans"/>
          <w:sz w:val="21"/>
          <w:szCs w:val="20"/>
        </w:rPr>
        <w:t>)</w:t>
      </w:r>
    </w:p>
    <w:p w14:paraId="53EE85DE" w14:textId="4D4CBA01" w:rsidR="00D664AF" w:rsidRPr="00C42C0D" w:rsidRDefault="00D664AF" w:rsidP="00ED7C9D">
      <w:pPr>
        <w:spacing w:before="120" w:after="120"/>
        <w:jc w:val="left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Valgprotokollen skal innleveres før 1</w:t>
      </w:r>
      <w:r w:rsidR="0091279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5</w:t>
      </w:r>
      <w:bookmarkStart w:id="0" w:name="_GoBack"/>
      <w:bookmarkEnd w:id="0"/>
      <w:r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. november for ordinært valg, jfr. Vedtektenes §</w:t>
      </w:r>
      <w:r w:rsidR="00146DF0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2-</w:t>
      </w:r>
      <w:r w:rsidR="001A40D7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1.</w:t>
      </w:r>
      <w:r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Ved suppleringsvalg skal valgprotokollen senest en uke før møtet.</w:t>
      </w:r>
      <w:r w:rsidR="00ED7C9D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 xml:space="preserve">For svar på eventuelle spørsmål om valgprotokollen </w:t>
      </w:r>
      <w:proofErr w:type="gramStart"/>
      <w:r w:rsidR="00ED7C9D" w:rsidRPr="00C42C0D">
        <w:rPr>
          <w:rFonts w:ascii="Open Sans" w:hAnsi="Open Sans" w:cs="Open Sans"/>
          <w:sz w:val="18"/>
          <w:szCs w:val="18"/>
          <w:lang w:val="nb-NO"/>
        </w:rPr>
        <w:t>ta</w:t>
      </w:r>
      <w:proofErr w:type="gramEnd"/>
      <w:r w:rsidR="00ED7C9D" w:rsidRPr="00C42C0D">
        <w:rPr>
          <w:rFonts w:ascii="Open Sans" w:hAnsi="Open Sans" w:cs="Open Sans"/>
          <w:sz w:val="18"/>
          <w:szCs w:val="18"/>
          <w:lang w:val="nb-NO"/>
        </w:rPr>
        <w:t xml:space="preserve"> kontakt på adm@studentvelferd.no eller kontrollkomiteen(KK) til VT.</w:t>
      </w:r>
    </w:p>
    <w:p w14:paraId="6D43525F" w14:textId="77777777" w:rsidR="00166677" w:rsidRPr="00C42C0D" w:rsidRDefault="00166677" w:rsidP="00ED7C9D">
      <w:pPr>
        <w:spacing w:before="120" w:after="120"/>
        <w:jc w:val="left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F839D6" w:rsidRPr="00C42C0D" w14:paraId="3EE47638" w14:textId="77777777" w:rsidTr="00166677">
        <w:tc>
          <w:tcPr>
            <w:tcW w:w="2376" w:type="dxa"/>
            <w:shd w:val="clear" w:color="auto" w:fill="A6A6A6" w:themeFill="background1" w:themeFillShade="A6"/>
          </w:tcPr>
          <w:p w14:paraId="009285F8" w14:textId="46CAAA68" w:rsidR="00F839D6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NAVN PÅ LÆRESTED</w:t>
            </w:r>
          </w:p>
        </w:tc>
        <w:tc>
          <w:tcPr>
            <w:tcW w:w="6804" w:type="dxa"/>
          </w:tcPr>
          <w:p w14:paraId="102A394A" w14:textId="1A7F8050" w:rsidR="00F839D6" w:rsidRPr="00C42C0D" w:rsidRDefault="00D664AF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Navn på </w:t>
            </w:r>
            <w:r w:rsidR="00FF44BE" w:rsidRPr="00C42C0D">
              <w:rPr>
                <w:rFonts w:ascii="Open Sans" w:hAnsi="Open Sans" w:cs="Open Sans"/>
                <w:szCs w:val="18"/>
                <w:lang w:val="nb-NO"/>
              </w:rPr>
              <w:t>utdanningsinstitusjonen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 (</w:t>
            </w:r>
            <w:r w:rsidRPr="00C42C0D">
              <w:rPr>
                <w:rFonts w:ascii="Open Sans" w:hAnsi="Open Sans" w:cs="Open Sans"/>
                <w:color w:val="009999"/>
                <w:szCs w:val="18"/>
                <w:lang w:val="nb-NO"/>
              </w:rPr>
              <w:t>forkortelse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>)</w:t>
            </w:r>
          </w:p>
        </w:tc>
      </w:tr>
    </w:tbl>
    <w:p w14:paraId="5D98195F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ED7C9D" w:rsidRPr="00C42C0D" w14:paraId="7C168BF7" w14:textId="77777777" w:rsidTr="00166677">
        <w:trPr>
          <w:trHeight w:val="315"/>
        </w:trPr>
        <w:tc>
          <w:tcPr>
            <w:tcW w:w="7621" w:type="dxa"/>
            <w:shd w:val="clear" w:color="auto" w:fill="A6A6A6" w:themeFill="background1" w:themeFillShade="A6"/>
          </w:tcPr>
          <w:p w14:paraId="2F123D8F" w14:textId="0A854996" w:rsidR="00ED7C9D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VALGET ER GJENNOMFØRT AV: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9D06DF0" w14:textId="515AB872" w:rsidR="00ED7C9D" w:rsidRPr="00C42C0D" w:rsidRDefault="00166677" w:rsidP="00ED7C9D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ED7C9D" w:rsidRPr="00C42C0D" w14:paraId="53449176" w14:textId="77777777" w:rsidTr="00166677">
        <w:trPr>
          <w:trHeight w:val="337"/>
        </w:trPr>
        <w:tc>
          <w:tcPr>
            <w:tcW w:w="7621" w:type="dxa"/>
          </w:tcPr>
          <w:p w14:paraId="080485A2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Det høyeste organet</w:t>
            </w:r>
          </w:p>
        </w:tc>
        <w:tc>
          <w:tcPr>
            <w:tcW w:w="1559" w:type="dxa"/>
          </w:tcPr>
          <w:p w14:paraId="308757EB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C42C0D" w14:paraId="7C24F044" w14:textId="77777777" w:rsidTr="00166677">
        <w:trPr>
          <w:trHeight w:val="337"/>
        </w:trPr>
        <w:tc>
          <w:tcPr>
            <w:tcW w:w="7621" w:type="dxa"/>
          </w:tcPr>
          <w:p w14:paraId="088D3376" w14:textId="648098D6" w:rsidR="00ED7C9D" w:rsidRPr="00C42C0D" w:rsidRDefault="00ED7C9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 xml:space="preserve">Allmøte på </w:t>
            </w:r>
            <w:r w:rsidR="009E0262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institusjonen</w:t>
            </w:r>
          </w:p>
        </w:tc>
        <w:tc>
          <w:tcPr>
            <w:tcW w:w="1559" w:type="dxa"/>
          </w:tcPr>
          <w:p w14:paraId="2BFBF64F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91279D" w14:paraId="7597821E" w14:textId="77777777" w:rsidTr="00166677">
        <w:trPr>
          <w:trHeight w:val="337"/>
        </w:trPr>
        <w:tc>
          <w:tcPr>
            <w:tcW w:w="7621" w:type="dxa"/>
          </w:tcPr>
          <w:p w14:paraId="30224A0E" w14:textId="77777777" w:rsidR="00ED7C9D" w:rsidRPr="00C42C0D" w:rsidRDefault="00ED7C9D" w:rsidP="00ED7C9D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Annet: (</w:t>
            </w:r>
            <w:r w:rsidRPr="00C42C0D">
              <w:rPr>
                <w:rFonts w:ascii="Open Sans" w:hAnsi="Open Sans" w:cs="Open Sans"/>
                <w:color w:val="009999"/>
                <w:sz w:val="18"/>
                <w:szCs w:val="18"/>
                <w:lang w:val="nb-NO"/>
              </w:rPr>
              <w:t>Hvis annet skriv hvem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)</w:t>
            </w:r>
          </w:p>
        </w:tc>
        <w:tc>
          <w:tcPr>
            <w:tcW w:w="1559" w:type="dxa"/>
          </w:tcPr>
          <w:p w14:paraId="2E7FBD8C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5067A611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D664AF" w:rsidRPr="00C42C0D" w14:paraId="61CCFF7F" w14:textId="77777777" w:rsidTr="00166677">
        <w:tc>
          <w:tcPr>
            <w:tcW w:w="7621" w:type="dxa"/>
            <w:shd w:val="clear" w:color="auto" w:fill="A6A6A6" w:themeFill="background1" w:themeFillShade="A6"/>
          </w:tcPr>
          <w:p w14:paraId="335ACD0B" w14:textId="4B7DB74C" w:rsidR="00DA68FF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 xml:space="preserve">ER DET HOVEDVALGET ELLER SUPPLERINGSVALG: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D78E3EE" w14:textId="29F80EE4" w:rsidR="00DA68FF" w:rsidRPr="00C42C0D" w:rsidRDefault="00166677" w:rsidP="00DA68FF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D664AF" w:rsidRPr="00C42C0D" w14:paraId="58AAD775" w14:textId="77777777" w:rsidTr="00166677">
        <w:tc>
          <w:tcPr>
            <w:tcW w:w="7621" w:type="dxa"/>
          </w:tcPr>
          <w:p w14:paraId="10728368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proofErr w:type="spellStart"/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Hove</w:t>
            </w:r>
            <w:r w:rsidR="00DA68F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valg</w:t>
            </w:r>
            <w:r w:rsidR="00D664A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et</w:t>
            </w:r>
            <w:proofErr w:type="spellEnd"/>
          </w:p>
        </w:tc>
        <w:tc>
          <w:tcPr>
            <w:tcW w:w="1559" w:type="dxa"/>
          </w:tcPr>
          <w:p w14:paraId="1427DF36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C42C0D" w:rsidRPr="00C42C0D" w14:paraId="1947B7C1" w14:textId="77777777" w:rsidTr="00ED0F1A">
        <w:tc>
          <w:tcPr>
            <w:tcW w:w="7621" w:type="dxa"/>
          </w:tcPr>
          <w:p w14:paraId="3AD15496" w14:textId="77777777" w:rsidR="00C42C0D" w:rsidRPr="00C42C0D" w:rsidRDefault="00C42C0D" w:rsidP="00ED0F1A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Suppleringsvalg</w:t>
            </w:r>
          </w:p>
        </w:tc>
        <w:tc>
          <w:tcPr>
            <w:tcW w:w="1559" w:type="dxa"/>
          </w:tcPr>
          <w:p w14:paraId="0BA6CE5F" w14:textId="77777777" w:rsidR="00C42C0D" w:rsidRPr="00C42C0D" w:rsidRDefault="00C42C0D" w:rsidP="00ED0F1A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D664AF" w:rsidRPr="00C42C0D" w14:paraId="1C912B6B" w14:textId="77777777" w:rsidTr="00166677">
        <w:tc>
          <w:tcPr>
            <w:tcW w:w="7621" w:type="dxa"/>
          </w:tcPr>
          <w:p w14:paraId="2D18903A" w14:textId="284B6591" w:rsidR="00F839D6" w:rsidRPr="00C42C0D" w:rsidRDefault="00C42C0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>
              <w:rPr>
                <w:rFonts w:ascii="Open Sans" w:hAnsi="Open Sans" w:cs="Open Sans"/>
                <w:sz w:val="18"/>
                <w:szCs w:val="18"/>
                <w:lang w:val="nb-NO"/>
              </w:rPr>
              <w:t>Dato for valgmøte/oppnevning</w:t>
            </w:r>
          </w:p>
        </w:tc>
        <w:tc>
          <w:tcPr>
            <w:tcW w:w="1559" w:type="dxa"/>
          </w:tcPr>
          <w:p w14:paraId="2261CA0D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083B616B" w14:textId="77777777" w:rsidR="00F839D6" w:rsidRPr="00C42C0D" w:rsidRDefault="00F839D6" w:rsidP="00DA68FF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F839D6" w:rsidRPr="00C42C0D" w14:paraId="6033ECC3" w14:textId="77777777" w:rsidTr="00166677">
        <w:trPr>
          <w:trHeight w:val="411"/>
        </w:trPr>
        <w:tc>
          <w:tcPr>
            <w:tcW w:w="7621" w:type="dxa"/>
            <w:shd w:val="clear" w:color="auto" w:fill="A6A6A6" w:themeFill="background1" w:themeFillShade="A6"/>
          </w:tcPr>
          <w:p w14:paraId="69150C87" w14:textId="7CF1CF0A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JEG BEKREFTER AT: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78E7BE5" w14:textId="52F0503C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SETT KRYSS:</w:t>
            </w:r>
          </w:p>
        </w:tc>
      </w:tr>
      <w:tr w:rsidR="00F839D6" w:rsidRPr="00C42C0D" w14:paraId="06A51074" w14:textId="77777777" w:rsidTr="00166677">
        <w:trPr>
          <w:trHeight w:val="433"/>
        </w:trPr>
        <w:tc>
          <w:tcPr>
            <w:tcW w:w="7621" w:type="dxa"/>
          </w:tcPr>
          <w:p w14:paraId="430ED63F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Jeg har lest og forstått VT</w:t>
            </w:r>
            <w:r w:rsidR="00DA68FF"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 xml:space="preserve"> sine regler og vedtekter</w:t>
            </w:r>
          </w:p>
        </w:tc>
        <w:tc>
          <w:tcPr>
            <w:tcW w:w="1559" w:type="dxa"/>
          </w:tcPr>
          <w:p w14:paraId="2B3E0DD3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F839D6" w:rsidRPr="0091279D" w14:paraId="0A7579A5" w14:textId="77777777" w:rsidTr="00166677">
        <w:tc>
          <w:tcPr>
            <w:tcW w:w="7621" w:type="dxa"/>
          </w:tcPr>
          <w:p w14:paraId="0574D97B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valget er gjennomført etter Velferdstingets regler og vedtekter</w:t>
            </w:r>
          </w:p>
        </w:tc>
        <w:tc>
          <w:tcPr>
            <w:tcW w:w="1559" w:type="dxa"/>
          </w:tcPr>
          <w:p w14:paraId="6EC80505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57C866E9" w14:textId="77777777" w:rsidR="00F839D6" w:rsidRPr="00C42C0D" w:rsidRDefault="00F839D6" w:rsidP="00F839D6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64AF" w:rsidRPr="00C42C0D" w14:paraId="1028A354" w14:textId="77777777" w:rsidTr="00166677">
        <w:tc>
          <w:tcPr>
            <w:tcW w:w="9180" w:type="dxa"/>
            <w:shd w:val="clear" w:color="auto" w:fill="A6A6A6" w:themeFill="background1" w:themeFillShade="A6"/>
          </w:tcPr>
          <w:p w14:paraId="3E20ECC9" w14:textId="32845C78" w:rsidR="00D664AF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ANNET:</w:t>
            </w:r>
          </w:p>
        </w:tc>
      </w:tr>
      <w:tr w:rsidR="00D664AF" w:rsidRPr="00C42C0D" w14:paraId="51D75474" w14:textId="77777777" w:rsidTr="00166677">
        <w:tc>
          <w:tcPr>
            <w:tcW w:w="9180" w:type="dxa"/>
          </w:tcPr>
          <w:p w14:paraId="020E8BDC" w14:textId="12270429" w:rsidR="00D664AF" w:rsidRPr="00C42C0D" w:rsidRDefault="00D664AF" w:rsidP="00D664A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(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Er det noe KK eller VT sitt </w:t>
            </w:r>
            <w:r w:rsidR="00166677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sekretariat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trenger å vite?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F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or eksempel bruk av settevaraer</w:t>
            </w: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)</w:t>
            </w:r>
          </w:p>
          <w:p w14:paraId="03182F32" w14:textId="77777777" w:rsidR="00D664AF" w:rsidRPr="00C42C0D" w:rsidRDefault="00D664AF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 xml:space="preserve"> </w:t>
            </w:r>
          </w:p>
        </w:tc>
      </w:tr>
    </w:tbl>
    <w:p w14:paraId="4CCFB4F6" w14:textId="77777777" w:rsidR="00ED7C9D" w:rsidRPr="00C42C0D" w:rsidRDefault="00ED7C9D" w:rsidP="00ED7C9D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535B0A89" w14:textId="77777777" w:rsidR="00C42C0D" w:rsidRDefault="00C42C0D">
      <w:pPr>
        <w:spacing w:after="200" w:line="276" w:lineRule="auto"/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  <w:r>
        <w:rPr>
          <w:rFonts w:ascii="Open Sans" w:hAnsi="Open Sans" w:cs="Open Sans"/>
          <w:b/>
          <w:color w:val="009999"/>
          <w:sz w:val="18"/>
          <w:szCs w:val="18"/>
          <w:lang w:val="nb-NO"/>
        </w:rPr>
        <w:br w:type="page"/>
      </w:r>
    </w:p>
    <w:p w14:paraId="49350248" w14:textId="13AF9E5D" w:rsidR="00942170" w:rsidRPr="00C42C0D" w:rsidRDefault="00166677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lastRenderedPageBreak/>
        <w:t>FASTE REPRESENTANTER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2"/>
        <w:gridCol w:w="3189"/>
        <w:gridCol w:w="2126"/>
        <w:gridCol w:w="850"/>
      </w:tblGrid>
      <w:tr w:rsidR="00DA68FF" w:rsidRPr="00C42C0D" w14:paraId="49CA0C91" w14:textId="77777777" w:rsidTr="00FD70BA">
        <w:trPr>
          <w:trHeight w:val="35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5E16DC" w14:textId="49B05221" w:rsidR="00DA68FF" w:rsidRPr="00C42C0D" w:rsidRDefault="00166677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9FD96D" w14:textId="4ACB372B" w:rsidR="00DA68FF" w:rsidRPr="00C42C0D" w:rsidRDefault="00166677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42650CD4" w14:textId="1BA2098E" w:rsidR="00DA68FF" w:rsidRPr="00C42C0D" w:rsidRDefault="00166677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 TELEFONNUMMER: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9A9FFE0" w14:textId="0D0E65E6" w:rsidR="00DA68FF" w:rsidRPr="00C42C0D" w:rsidRDefault="00166677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DA68FF" w:rsidRPr="00C42C0D" w14:paraId="7773C1FA" w14:textId="77777777" w:rsidTr="00FD70BA">
        <w:trPr>
          <w:trHeight w:val="2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87F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777" w14:textId="77777777" w:rsidR="00DA68FF" w:rsidRPr="00C42C0D" w:rsidRDefault="00DA68FF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09637" w14:textId="77777777" w:rsidR="00DA68FF" w:rsidRPr="00C42C0D" w:rsidRDefault="00DA68FF" w:rsidP="00DA68F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87C" w14:textId="77777777" w:rsidR="00DA68FF" w:rsidRPr="00C42C0D" w:rsidRDefault="00DA68FF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528BFE76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838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4AF" w14:textId="77777777" w:rsidR="00DA68FF" w:rsidRPr="00C42C0D" w:rsidRDefault="00DA68FF" w:rsidP="00480885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3D55" w14:textId="77777777" w:rsidR="00DA68FF" w:rsidRPr="00C42C0D" w:rsidRDefault="00DA68FF" w:rsidP="00480885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4F7" w14:textId="77777777" w:rsidR="00DA68FF" w:rsidRPr="00C42C0D" w:rsidRDefault="00DA68FF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DA68FF" w:rsidRPr="00C42C0D" w14:paraId="0B4ECC08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0B0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A864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BFBE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DCC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DA68FF" w:rsidRPr="00C42C0D" w14:paraId="73EF4485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831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4CDD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484B0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BF0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DA68FF" w:rsidRPr="00C42C0D" w14:paraId="2F31AE47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675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EF6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C7FA4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356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DA68FF" w:rsidRPr="00C42C0D" w14:paraId="6978BA9D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0F0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42D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4D00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68B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DA68FF" w:rsidRPr="00C42C0D" w14:paraId="18C17CBA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B1C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E79A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BE09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6DB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3D28D759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A723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D310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F57C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8CBC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5F8B60E1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3D02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6119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E116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DD22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7FB2BF42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76D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4259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418E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8EEC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70C69F2A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4AC7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7B41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209D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320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76BDF2F4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0579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A623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4284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8576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DA68FF" w:rsidRPr="00C42C0D" w14:paraId="65363B22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7AD7" w14:textId="77777777" w:rsidR="00DA68FF" w:rsidRPr="00C42C0D" w:rsidRDefault="00DA68FF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8237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586A" w14:textId="77777777" w:rsidR="00DA68FF" w:rsidRPr="00C42C0D" w:rsidRDefault="00DA68FF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AB95" w14:textId="77777777" w:rsidR="00DA68FF" w:rsidRPr="00C42C0D" w:rsidRDefault="00DA68FF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C42C0D" w:rsidRPr="00C42C0D" w14:paraId="158472A0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2D72" w14:textId="77777777" w:rsidR="00C42C0D" w:rsidRPr="00C42C0D" w:rsidRDefault="00C42C0D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226B" w14:textId="77777777" w:rsidR="00C42C0D" w:rsidRPr="00C42C0D" w:rsidRDefault="00C42C0D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1899" w14:textId="77777777" w:rsidR="00C42C0D" w:rsidRPr="00C42C0D" w:rsidRDefault="00C42C0D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6DA1" w14:textId="77777777" w:rsidR="00C42C0D" w:rsidRPr="00C42C0D" w:rsidRDefault="00C42C0D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C42C0D" w:rsidRPr="00C42C0D" w14:paraId="2A04F526" w14:textId="77777777" w:rsidTr="00FD70BA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17A4" w14:textId="77777777" w:rsidR="00C42C0D" w:rsidRPr="00C42C0D" w:rsidRDefault="00C42C0D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B08E" w14:textId="77777777" w:rsidR="00C42C0D" w:rsidRPr="00C42C0D" w:rsidRDefault="00C42C0D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FBBB" w14:textId="77777777" w:rsidR="00C42C0D" w:rsidRPr="00C42C0D" w:rsidRDefault="00C42C0D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29B6" w14:textId="77777777" w:rsidR="00C42C0D" w:rsidRPr="00C42C0D" w:rsidRDefault="00C42C0D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6F0032B6" w14:textId="77777777" w:rsidR="00A36C4F" w:rsidRPr="00C42C0D" w:rsidRDefault="00A36C4F" w:rsidP="00133FA2">
      <w:pPr>
        <w:rPr>
          <w:rFonts w:ascii="Open Sans" w:hAnsi="Open Sans" w:cs="Open Sans"/>
          <w:sz w:val="18"/>
          <w:szCs w:val="18"/>
          <w:lang w:val="nb-NO"/>
        </w:rPr>
      </w:pPr>
    </w:p>
    <w:p w14:paraId="69917DE2" w14:textId="7AA0F0B6" w:rsidR="00942170" w:rsidRPr="00C42C0D" w:rsidRDefault="00166677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VARA REPRESENTANTER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1"/>
        <w:gridCol w:w="3198"/>
        <w:gridCol w:w="2126"/>
        <w:gridCol w:w="850"/>
      </w:tblGrid>
      <w:tr w:rsidR="009D31AB" w:rsidRPr="00C42C0D" w14:paraId="0A7A3B45" w14:textId="77777777" w:rsidTr="00FD70BA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AE0287" w14:textId="22878F18" w:rsidR="009D31AB" w:rsidRPr="00C42C0D" w:rsidRDefault="00166677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NR: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77D7A" w14:textId="42073C43" w:rsidR="009D31AB" w:rsidRPr="00C42C0D" w:rsidRDefault="00166677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A3CAE9" w14:textId="493CBD25" w:rsidR="009D31AB" w:rsidRPr="00C42C0D" w:rsidRDefault="00166677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0AC2CA1" w14:textId="066278D1" w:rsidR="009D31AB" w:rsidRPr="00C42C0D" w:rsidRDefault="00166677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TELEFONNUMMER: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38EA1E" w14:textId="3F89D80F" w:rsidR="009D31AB" w:rsidRPr="00C42C0D" w:rsidRDefault="00166677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9D31AB" w:rsidRPr="00C42C0D" w14:paraId="4CF4FD46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CA7" w14:textId="783052F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D919" w14:textId="2EF34C48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9A30" w14:textId="637AFC9C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1421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1704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61BF452A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3FA" w14:textId="70EBD469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0825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FDF2" w14:textId="088B2C2A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E22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C383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458642B3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4E87" w14:textId="2240C059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3.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A041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A4498" w14:textId="25A3ED4E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53DD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0B32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220C694A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9615" w14:textId="291FE815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4.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206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F814A" w14:textId="23ADB419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CFAB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C084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458FB495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ED7C" w14:textId="481727A0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5.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EDD0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69154" w14:textId="2AE1B740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10D8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F354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1221DCB7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9484" w14:textId="3B57EF3B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6.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A0B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1645F" w14:textId="49BC6D25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50E0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7C56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103D02F0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1A6B" w14:textId="37817690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7.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321D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4EB7" w14:textId="65D4BE44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7A623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5684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6465AAED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63C4" w14:textId="7CAE3AC4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8.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DB05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20FA" w14:textId="08046FC7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21AA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408F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17B79623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4567" w14:textId="431163D8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9.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C81E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24B32" w14:textId="38772694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A1A5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00AB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2F753476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7369" w14:textId="0D302C04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10.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B895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373EA" w14:textId="65557E57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99B9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D25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623339F7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5B8C" w14:textId="0C154111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11.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23DC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6EB0B" w14:textId="6187C089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CF06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04B3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4589F830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AAFF" w14:textId="266DD1B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12.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E551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3D28D" w14:textId="6F7DE382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43DE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4A8D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C42C0D" w:rsidRPr="00C42C0D" w14:paraId="05421699" w14:textId="77777777" w:rsidTr="00ED0F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0C1F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13.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D901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0C9BD" w14:textId="77777777" w:rsidR="00C42C0D" w:rsidRPr="00C42C0D" w:rsidRDefault="00C42C0D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3159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0D6E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C42C0D" w:rsidRPr="00C42C0D" w14:paraId="3432ED0E" w14:textId="77777777" w:rsidTr="00ED0F1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BE14" w14:textId="31B6FC00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14</w:t>
            </w: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5BF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A27DE" w14:textId="77777777" w:rsidR="00C42C0D" w:rsidRPr="00C42C0D" w:rsidRDefault="00C42C0D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546D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BF33" w14:textId="77777777" w:rsidR="00C42C0D" w:rsidRPr="00C42C0D" w:rsidRDefault="00C42C0D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9D31AB" w:rsidRPr="00C42C0D" w14:paraId="20B23F3C" w14:textId="77777777" w:rsidTr="00FD70B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28AC" w14:textId="12FB4F24" w:rsidR="009D31AB" w:rsidRPr="00C42C0D" w:rsidRDefault="00C42C0D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15</w:t>
            </w:r>
            <w:r w:rsidR="009D31AB"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.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FB9F5" w14:textId="77777777" w:rsidR="009D31AB" w:rsidRPr="00C42C0D" w:rsidRDefault="009D31AB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3C2327" w14:textId="44AA7037" w:rsidR="009D31AB" w:rsidRPr="00C42C0D" w:rsidRDefault="009D31AB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72BF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F296" w14:textId="77777777" w:rsidR="009D31AB" w:rsidRPr="00C42C0D" w:rsidRDefault="009D31A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2E100761" w14:textId="77777777" w:rsidR="00C42C0D" w:rsidRPr="00C42C0D" w:rsidRDefault="00FD70BA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br/>
      </w:r>
      <w:r w:rsidR="00C42C0D" w:rsidRPr="00C42C0D">
        <w:rPr>
          <w:rFonts w:ascii="Open Sans" w:hAnsi="Open Sans" w:cs="Open Sans"/>
          <w:sz w:val="18"/>
          <w:szCs w:val="18"/>
          <w:lang w:val="nb-NO"/>
        </w:rPr>
        <w:t>Dato og signatur</w:t>
      </w:r>
    </w:p>
    <w:p w14:paraId="430A9D4C" w14:textId="51C24B3E" w:rsidR="00C42C0D" w:rsidRDefault="00C42C0D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6F84354C" w14:textId="55D97C64" w:rsidR="00DA68FF" w:rsidRPr="00C42C0D" w:rsidRDefault="00DA68FF" w:rsidP="00C42C0D">
      <w:pPr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</w:p>
    <w:p w14:paraId="3DFD9DC5" w14:textId="2A45786E" w:rsidR="00D664AF" w:rsidRPr="00C42C0D" w:rsidRDefault="00D664AF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 xml:space="preserve">Leder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FD70BA"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 xml:space="preserve">XXXX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</w:p>
    <w:sectPr w:rsidR="00D664AF" w:rsidRPr="00C42C0D" w:rsidSect="00636185">
      <w:headerReference w:type="default" r:id="rId9"/>
      <w:footerReference w:type="even" r:id="rId10"/>
      <w:footerReference w:type="default" r:id="rId11"/>
      <w:type w:val="continuous"/>
      <w:pgSz w:w="11906" w:h="16838" w:code="9"/>
      <w:pgMar w:top="2268" w:right="1418" w:bottom="181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477CC" w14:textId="77777777" w:rsidR="009A3955" w:rsidRDefault="009A3955">
      <w:r>
        <w:separator/>
      </w:r>
    </w:p>
  </w:endnote>
  <w:endnote w:type="continuationSeparator" w:id="0">
    <w:p w14:paraId="45E75A5B" w14:textId="77777777" w:rsidR="009A3955" w:rsidRDefault="009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A1298" w14:textId="77777777" w:rsidR="00ED7C9D" w:rsidRDefault="00ED7C9D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8420F" w14:textId="77777777" w:rsidR="00ED7C9D" w:rsidRDefault="00ED7C9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AE7" w14:textId="51A39F29" w:rsidR="00ED7C9D" w:rsidRDefault="00ED7C9D">
    <w:pPr>
      <w:pStyle w:val="Bunntekst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1279D">
      <w:rPr>
        <w:noProof/>
      </w:rPr>
      <w:t>1</w:t>
    </w:r>
    <w:r>
      <w:rPr>
        <w:noProof/>
      </w:rPr>
      <w:fldChar w:fldCharType="end"/>
    </w:r>
    <w:r>
      <w:t xml:space="preserve"> </w:t>
    </w:r>
    <w:proofErr w:type="spellStart"/>
    <w:r>
      <w:t>av</w:t>
    </w:r>
    <w:proofErr w:type="spellEnd"/>
    <w:r>
      <w:t xml:space="preserve"> </w:t>
    </w:r>
    <w:fldSimple w:instr=" NUMPAGES ">
      <w:r w:rsidR="0091279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BDBFB" w14:textId="77777777" w:rsidR="009A3955" w:rsidRDefault="009A3955">
      <w:r>
        <w:separator/>
      </w:r>
    </w:p>
  </w:footnote>
  <w:footnote w:type="continuationSeparator" w:id="0">
    <w:p w14:paraId="19219A1A" w14:textId="77777777" w:rsidR="009A3955" w:rsidRDefault="009A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B1F58" w14:textId="6CE1040B" w:rsidR="00ED7C9D" w:rsidRDefault="00166677" w:rsidP="00166677">
    <w:pPr>
      <w:pStyle w:val="Topptekst"/>
      <w:jc w:val="right"/>
    </w:pPr>
    <w:r>
      <w:rPr>
        <w:noProof/>
        <w:lang w:val="nb-NO" w:eastAsia="zh-CN" w:bidi="ar-SA"/>
      </w:rPr>
      <w:drawing>
        <wp:inline distT="0" distB="0" distL="0" distR="0" wp14:anchorId="0F650572" wp14:editId="373C163D">
          <wp:extent cx="1293962" cy="103830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87" cy="104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94AC76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13E5C57"/>
    <w:multiLevelType w:val="multilevel"/>
    <w:tmpl w:val="C32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16708FC"/>
    <w:multiLevelType w:val="hybridMultilevel"/>
    <w:tmpl w:val="D2F46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A84057"/>
    <w:multiLevelType w:val="multilevel"/>
    <w:tmpl w:val="25B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4F974DB"/>
    <w:multiLevelType w:val="hybridMultilevel"/>
    <w:tmpl w:val="979A5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60324B"/>
    <w:multiLevelType w:val="hybridMultilevel"/>
    <w:tmpl w:val="22CC66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A0554E"/>
    <w:multiLevelType w:val="hybridMultilevel"/>
    <w:tmpl w:val="F82EBF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340949"/>
    <w:multiLevelType w:val="hybridMultilevel"/>
    <w:tmpl w:val="BCEE8B82"/>
    <w:lvl w:ilvl="0" w:tplc="04140019">
      <w:start w:val="1"/>
      <w:numFmt w:val="lowerLetter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11E358F1"/>
    <w:multiLevelType w:val="hybridMultilevel"/>
    <w:tmpl w:val="2926E83C"/>
    <w:lvl w:ilvl="0" w:tplc="FA7ACE3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2D0242"/>
    <w:multiLevelType w:val="hybridMultilevel"/>
    <w:tmpl w:val="D23001E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13986B6E"/>
    <w:multiLevelType w:val="hybridMultilevel"/>
    <w:tmpl w:val="38CA1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002EEA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18547CB8"/>
    <w:multiLevelType w:val="multilevel"/>
    <w:tmpl w:val="C94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85D66A4"/>
    <w:multiLevelType w:val="multilevel"/>
    <w:tmpl w:val="C9C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097576"/>
    <w:multiLevelType w:val="multilevel"/>
    <w:tmpl w:val="FCC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82593B"/>
    <w:multiLevelType w:val="hybridMultilevel"/>
    <w:tmpl w:val="C53285A4"/>
    <w:lvl w:ilvl="0" w:tplc="3D728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25FE3C9F"/>
    <w:multiLevelType w:val="hybridMultilevel"/>
    <w:tmpl w:val="C0DEA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010591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2B771EFB"/>
    <w:multiLevelType w:val="multilevel"/>
    <w:tmpl w:val="C01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DC7773B"/>
    <w:multiLevelType w:val="multilevel"/>
    <w:tmpl w:val="BE2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F2968D0"/>
    <w:multiLevelType w:val="hybridMultilevel"/>
    <w:tmpl w:val="20C0E9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52715D"/>
    <w:multiLevelType w:val="hybridMultilevel"/>
    <w:tmpl w:val="8D7407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8A929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9C6CA6"/>
    <w:multiLevelType w:val="hybridMultilevel"/>
    <w:tmpl w:val="3AAC54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C93208"/>
    <w:multiLevelType w:val="hybridMultilevel"/>
    <w:tmpl w:val="EE7A745C"/>
    <w:lvl w:ilvl="0" w:tplc="2C3EA7A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712A70"/>
    <w:multiLevelType w:val="hybridMultilevel"/>
    <w:tmpl w:val="9F58A1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A432CF"/>
    <w:multiLevelType w:val="hybridMultilevel"/>
    <w:tmpl w:val="74F69534"/>
    <w:lvl w:ilvl="0" w:tplc="8126251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CB1D36"/>
    <w:multiLevelType w:val="hybridMultilevel"/>
    <w:tmpl w:val="AE8CE35E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4A2DF8"/>
    <w:multiLevelType w:val="hybridMultilevel"/>
    <w:tmpl w:val="FB1E4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8F26E2"/>
    <w:multiLevelType w:val="hybridMultilevel"/>
    <w:tmpl w:val="BF6C0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7A05EC"/>
    <w:multiLevelType w:val="multilevel"/>
    <w:tmpl w:val="A8B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4E198A"/>
    <w:multiLevelType w:val="hybridMultilevel"/>
    <w:tmpl w:val="F648CA56"/>
    <w:lvl w:ilvl="0" w:tplc="0414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>
    <w:nsid w:val="53522A1A"/>
    <w:multiLevelType w:val="hybridMultilevel"/>
    <w:tmpl w:val="B7920A26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E62DE0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6E13FA0"/>
    <w:multiLevelType w:val="hybridMultilevel"/>
    <w:tmpl w:val="EFE60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70A98"/>
    <w:multiLevelType w:val="hybridMultilevel"/>
    <w:tmpl w:val="A8704BFE"/>
    <w:lvl w:ilvl="0" w:tplc="154C6F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214409"/>
    <w:multiLevelType w:val="multilevel"/>
    <w:tmpl w:val="AB4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7E6A23"/>
    <w:multiLevelType w:val="hybridMultilevel"/>
    <w:tmpl w:val="3D126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9F52C9"/>
    <w:multiLevelType w:val="hybridMultilevel"/>
    <w:tmpl w:val="336AEE74"/>
    <w:lvl w:ilvl="0" w:tplc="8242A47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628D0A72"/>
    <w:multiLevelType w:val="hybridMultilevel"/>
    <w:tmpl w:val="E2F6B48C"/>
    <w:lvl w:ilvl="0" w:tplc="EF0AFBF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65024D3B"/>
    <w:multiLevelType w:val="hybridMultilevel"/>
    <w:tmpl w:val="63760372"/>
    <w:lvl w:ilvl="0" w:tplc="8FFC43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Calibri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AB97EEF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9055B8"/>
    <w:multiLevelType w:val="multilevel"/>
    <w:tmpl w:val="54B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2D3AC2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78597A"/>
    <w:multiLevelType w:val="hybridMultilevel"/>
    <w:tmpl w:val="C66476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F67B89"/>
    <w:multiLevelType w:val="multilevel"/>
    <w:tmpl w:val="09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8646C28"/>
    <w:multiLevelType w:val="hybridMultilevel"/>
    <w:tmpl w:val="138AD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AB11C15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9"/>
  </w:num>
  <w:num w:numId="3">
    <w:abstractNumId w:val="53"/>
  </w:num>
  <w:num w:numId="4">
    <w:abstractNumId w:val="55"/>
  </w:num>
  <w:num w:numId="5">
    <w:abstractNumId w:val="37"/>
  </w:num>
  <w:num w:numId="6">
    <w:abstractNumId w:val="34"/>
  </w:num>
  <w:num w:numId="7">
    <w:abstractNumId w:val="56"/>
  </w:num>
  <w:num w:numId="8">
    <w:abstractNumId w:val="35"/>
  </w:num>
  <w:num w:numId="9">
    <w:abstractNumId w:val="44"/>
  </w:num>
  <w:num w:numId="10">
    <w:abstractNumId w:val="49"/>
  </w:num>
  <w:num w:numId="11">
    <w:abstractNumId w:val="58"/>
  </w:num>
  <w:num w:numId="12">
    <w:abstractNumId w:val="38"/>
  </w:num>
  <w:num w:numId="13">
    <w:abstractNumId w:val="22"/>
  </w:num>
  <w:num w:numId="14">
    <w:abstractNumId w:val="50"/>
  </w:num>
  <w:num w:numId="15">
    <w:abstractNumId w:val="51"/>
  </w:num>
  <w:num w:numId="16">
    <w:abstractNumId w:val="52"/>
  </w:num>
  <w:num w:numId="17">
    <w:abstractNumId w:val="30"/>
  </w:num>
  <w:num w:numId="18">
    <w:abstractNumId w:val="59"/>
  </w:num>
  <w:num w:numId="19">
    <w:abstractNumId w:val="45"/>
  </w:num>
  <w:num w:numId="20">
    <w:abstractNumId w:val="24"/>
  </w:num>
  <w:num w:numId="21">
    <w:abstractNumId w:val="16"/>
  </w:num>
  <w:num w:numId="22">
    <w:abstractNumId w:val="31"/>
  </w:num>
  <w:num w:numId="23">
    <w:abstractNumId w:val="16"/>
  </w:num>
  <w:num w:numId="24">
    <w:abstractNumId w:val="17"/>
  </w:num>
  <w:num w:numId="25">
    <w:abstractNumId w:val="15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</w:num>
  <w:num w:numId="28">
    <w:abstractNumId w:val="47"/>
  </w:num>
  <w:num w:numId="29">
    <w:abstractNumId w:val="33"/>
  </w:num>
  <w:num w:numId="30">
    <w:abstractNumId w:val="23"/>
  </w:num>
  <w:num w:numId="31">
    <w:abstractNumId w:val="43"/>
  </w:num>
  <w:num w:numId="32">
    <w:abstractNumId w:val="20"/>
  </w:num>
  <w:num w:numId="33">
    <w:abstractNumId w:val="21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7"/>
  </w:num>
  <w:num w:numId="41">
    <w:abstractNumId w:val="27"/>
  </w:num>
  <w:num w:numId="42">
    <w:abstractNumId w:val="25"/>
  </w:num>
  <w:num w:numId="43">
    <w:abstractNumId w:val="42"/>
  </w:num>
  <w:num w:numId="44">
    <w:abstractNumId w:val="32"/>
  </w:num>
  <w:num w:numId="45">
    <w:abstractNumId w:val="54"/>
  </w:num>
  <w:num w:numId="46">
    <w:abstractNumId w:val="48"/>
  </w:num>
  <w:num w:numId="47">
    <w:abstractNumId w:val="26"/>
  </w:num>
  <w:num w:numId="48">
    <w:abstractNumId w:val="29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58"/>
    <w:rsid w:val="000018BE"/>
    <w:rsid w:val="00001BC3"/>
    <w:rsid w:val="00002273"/>
    <w:rsid w:val="000029CB"/>
    <w:rsid w:val="0000354F"/>
    <w:rsid w:val="00004160"/>
    <w:rsid w:val="00004402"/>
    <w:rsid w:val="00004BAE"/>
    <w:rsid w:val="0000513F"/>
    <w:rsid w:val="000066A8"/>
    <w:rsid w:val="000072E6"/>
    <w:rsid w:val="00010D1B"/>
    <w:rsid w:val="00011567"/>
    <w:rsid w:val="000127C7"/>
    <w:rsid w:val="0001293F"/>
    <w:rsid w:val="00012B14"/>
    <w:rsid w:val="000138BC"/>
    <w:rsid w:val="00013F3D"/>
    <w:rsid w:val="0001449D"/>
    <w:rsid w:val="00014D7A"/>
    <w:rsid w:val="00015937"/>
    <w:rsid w:val="0001670F"/>
    <w:rsid w:val="00017652"/>
    <w:rsid w:val="00020793"/>
    <w:rsid w:val="00020B34"/>
    <w:rsid w:val="00021A40"/>
    <w:rsid w:val="00021D7F"/>
    <w:rsid w:val="00021DB2"/>
    <w:rsid w:val="000234D0"/>
    <w:rsid w:val="000243A4"/>
    <w:rsid w:val="00024C87"/>
    <w:rsid w:val="00025F93"/>
    <w:rsid w:val="00026227"/>
    <w:rsid w:val="000278A3"/>
    <w:rsid w:val="00027FD5"/>
    <w:rsid w:val="0003011C"/>
    <w:rsid w:val="00030197"/>
    <w:rsid w:val="00030395"/>
    <w:rsid w:val="00030C37"/>
    <w:rsid w:val="0003126B"/>
    <w:rsid w:val="00031C91"/>
    <w:rsid w:val="00031C9E"/>
    <w:rsid w:val="00032DCE"/>
    <w:rsid w:val="000343F9"/>
    <w:rsid w:val="00035617"/>
    <w:rsid w:val="00035E4C"/>
    <w:rsid w:val="000360A5"/>
    <w:rsid w:val="000406E2"/>
    <w:rsid w:val="00040C8B"/>
    <w:rsid w:val="00042275"/>
    <w:rsid w:val="00043CE5"/>
    <w:rsid w:val="00044CC6"/>
    <w:rsid w:val="00045C27"/>
    <w:rsid w:val="00045D30"/>
    <w:rsid w:val="00046148"/>
    <w:rsid w:val="00047BCD"/>
    <w:rsid w:val="00050238"/>
    <w:rsid w:val="000509E0"/>
    <w:rsid w:val="00052A58"/>
    <w:rsid w:val="00054380"/>
    <w:rsid w:val="00054AFF"/>
    <w:rsid w:val="00057AB3"/>
    <w:rsid w:val="00057B5C"/>
    <w:rsid w:val="00057F50"/>
    <w:rsid w:val="00060BE5"/>
    <w:rsid w:val="00060C61"/>
    <w:rsid w:val="0006241A"/>
    <w:rsid w:val="00062B59"/>
    <w:rsid w:val="000636F2"/>
    <w:rsid w:val="00065A06"/>
    <w:rsid w:val="00066D13"/>
    <w:rsid w:val="00066EB2"/>
    <w:rsid w:val="000674EE"/>
    <w:rsid w:val="00067DEA"/>
    <w:rsid w:val="00067E4E"/>
    <w:rsid w:val="000712F3"/>
    <w:rsid w:val="00071E27"/>
    <w:rsid w:val="000721FD"/>
    <w:rsid w:val="00072A6D"/>
    <w:rsid w:val="00072AE9"/>
    <w:rsid w:val="00073A17"/>
    <w:rsid w:val="00075A2B"/>
    <w:rsid w:val="00081AF6"/>
    <w:rsid w:val="00081C80"/>
    <w:rsid w:val="00081CCA"/>
    <w:rsid w:val="00082CD3"/>
    <w:rsid w:val="00082DC9"/>
    <w:rsid w:val="00084038"/>
    <w:rsid w:val="00084BD9"/>
    <w:rsid w:val="00085913"/>
    <w:rsid w:val="00085FB7"/>
    <w:rsid w:val="0008798B"/>
    <w:rsid w:val="000879D0"/>
    <w:rsid w:val="00087E5D"/>
    <w:rsid w:val="00090579"/>
    <w:rsid w:val="00091900"/>
    <w:rsid w:val="00091A56"/>
    <w:rsid w:val="00091B87"/>
    <w:rsid w:val="00092058"/>
    <w:rsid w:val="00092A58"/>
    <w:rsid w:val="0009347B"/>
    <w:rsid w:val="000943FB"/>
    <w:rsid w:val="0009491A"/>
    <w:rsid w:val="00095DD6"/>
    <w:rsid w:val="00096358"/>
    <w:rsid w:val="000973DE"/>
    <w:rsid w:val="00097DEF"/>
    <w:rsid w:val="000A01C6"/>
    <w:rsid w:val="000A089D"/>
    <w:rsid w:val="000A0CC1"/>
    <w:rsid w:val="000A14DB"/>
    <w:rsid w:val="000A1541"/>
    <w:rsid w:val="000A1911"/>
    <w:rsid w:val="000A239E"/>
    <w:rsid w:val="000A2567"/>
    <w:rsid w:val="000A284A"/>
    <w:rsid w:val="000A2A94"/>
    <w:rsid w:val="000A4DB0"/>
    <w:rsid w:val="000A4EC7"/>
    <w:rsid w:val="000A5739"/>
    <w:rsid w:val="000B0FB8"/>
    <w:rsid w:val="000B1624"/>
    <w:rsid w:val="000B2551"/>
    <w:rsid w:val="000B33DF"/>
    <w:rsid w:val="000B4249"/>
    <w:rsid w:val="000B47AD"/>
    <w:rsid w:val="000B4F27"/>
    <w:rsid w:val="000B5A77"/>
    <w:rsid w:val="000B7916"/>
    <w:rsid w:val="000C043F"/>
    <w:rsid w:val="000C1E2A"/>
    <w:rsid w:val="000C26DA"/>
    <w:rsid w:val="000C3789"/>
    <w:rsid w:val="000C4928"/>
    <w:rsid w:val="000C4F90"/>
    <w:rsid w:val="000C6B31"/>
    <w:rsid w:val="000C73A1"/>
    <w:rsid w:val="000C7D6A"/>
    <w:rsid w:val="000D055D"/>
    <w:rsid w:val="000D0923"/>
    <w:rsid w:val="000D0B5C"/>
    <w:rsid w:val="000D177C"/>
    <w:rsid w:val="000D1880"/>
    <w:rsid w:val="000D31E7"/>
    <w:rsid w:val="000D332D"/>
    <w:rsid w:val="000D3E71"/>
    <w:rsid w:val="000D440C"/>
    <w:rsid w:val="000D482F"/>
    <w:rsid w:val="000D4A8B"/>
    <w:rsid w:val="000D53D7"/>
    <w:rsid w:val="000D5F24"/>
    <w:rsid w:val="000D6477"/>
    <w:rsid w:val="000D7085"/>
    <w:rsid w:val="000D75BF"/>
    <w:rsid w:val="000D7670"/>
    <w:rsid w:val="000D7B8B"/>
    <w:rsid w:val="000D7FA2"/>
    <w:rsid w:val="000E0FD8"/>
    <w:rsid w:val="000E12C0"/>
    <w:rsid w:val="000E2CAA"/>
    <w:rsid w:val="000E2E4F"/>
    <w:rsid w:val="000E35A9"/>
    <w:rsid w:val="000E4105"/>
    <w:rsid w:val="000E4192"/>
    <w:rsid w:val="000E4AD0"/>
    <w:rsid w:val="000E5207"/>
    <w:rsid w:val="000E6ECD"/>
    <w:rsid w:val="000E745F"/>
    <w:rsid w:val="000F07B2"/>
    <w:rsid w:val="000F0D36"/>
    <w:rsid w:val="000F10D0"/>
    <w:rsid w:val="000F1BBC"/>
    <w:rsid w:val="000F2375"/>
    <w:rsid w:val="000F2E9C"/>
    <w:rsid w:val="000F3BD0"/>
    <w:rsid w:val="000F516F"/>
    <w:rsid w:val="000F5671"/>
    <w:rsid w:val="000F5E7E"/>
    <w:rsid w:val="000F679E"/>
    <w:rsid w:val="000F680B"/>
    <w:rsid w:val="000F6CDB"/>
    <w:rsid w:val="000F753D"/>
    <w:rsid w:val="000F754F"/>
    <w:rsid w:val="000F7C51"/>
    <w:rsid w:val="000F7C63"/>
    <w:rsid w:val="000F7D60"/>
    <w:rsid w:val="0010025C"/>
    <w:rsid w:val="0010025D"/>
    <w:rsid w:val="001009EF"/>
    <w:rsid w:val="00101606"/>
    <w:rsid w:val="001016C3"/>
    <w:rsid w:val="00101BFA"/>
    <w:rsid w:val="00101F4A"/>
    <w:rsid w:val="001023ED"/>
    <w:rsid w:val="00102714"/>
    <w:rsid w:val="00102D26"/>
    <w:rsid w:val="00104FB4"/>
    <w:rsid w:val="00105B4E"/>
    <w:rsid w:val="0010658A"/>
    <w:rsid w:val="00106891"/>
    <w:rsid w:val="00106BA6"/>
    <w:rsid w:val="00106E19"/>
    <w:rsid w:val="001075BE"/>
    <w:rsid w:val="00107912"/>
    <w:rsid w:val="00110A1C"/>
    <w:rsid w:val="00111ADA"/>
    <w:rsid w:val="00112112"/>
    <w:rsid w:val="00112498"/>
    <w:rsid w:val="00112A46"/>
    <w:rsid w:val="00112CD7"/>
    <w:rsid w:val="00113EFD"/>
    <w:rsid w:val="00114F53"/>
    <w:rsid w:val="0011624E"/>
    <w:rsid w:val="00116E33"/>
    <w:rsid w:val="001205C2"/>
    <w:rsid w:val="00120BDE"/>
    <w:rsid w:val="00120E10"/>
    <w:rsid w:val="0012141F"/>
    <w:rsid w:val="00121B4C"/>
    <w:rsid w:val="001225BB"/>
    <w:rsid w:val="00122FD8"/>
    <w:rsid w:val="001234C1"/>
    <w:rsid w:val="00124807"/>
    <w:rsid w:val="001253F9"/>
    <w:rsid w:val="001254EC"/>
    <w:rsid w:val="00126C55"/>
    <w:rsid w:val="001272AD"/>
    <w:rsid w:val="001273D4"/>
    <w:rsid w:val="0013131B"/>
    <w:rsid w:val="001321B6"/>
    <w:rsid w:val="001324D8"/>
    <w:rsid w:val="00133FA2"/>
    <w:rsid w:val="001351AF"/>
    <w:rsid w:val="00137ADD"/>
    <w:rsid w:val="00137EAD"/>
    <w:rsid w:val="00137F3C"/>
    <w:rsid w:val="00140F26"/>
    <w:rsid w:val="0014166A"/>
    <w:rsid w:val="001425D5"/>
    <w:rsid w:val="0014264D"/>
    <w:rsid w:val="00143A4D"/>
    <w:rsid w:val="00144B77"/>
    <w:rsid w:val="00144F4D"/>
    <w:rsid w:val="00145538"/>
    <w:rsid w:val="00146D8C"/>
    <w:rsid w:val="00146DF0"/>
    <w:rsid w:val="00147C8E"/>
    <w:rsid w:val="001500D9"/>
    <w:rsid w:val="00150FAD"/>
    <w:rsid w:val="001518A2"/>
    <w:rsid w:val="0015192F"/>
    <w:rsid w:val="00151C0A"/>
    <w:rsid w:val="00152019"/>
    <w:rsid w:val="00153290"/>
    <w:rsid w:val="0015385D"/>
    <w:rsid w:val="00153BE9"/>
    <w:rsid w:val="001559D5"/>
    <w:rsid w:val="00155B0E"/>
    <w:rsid w:val="0015619D"/>
    <w:rsid w:val="00156FCC"/>
    <w:rsid w:val="001572CE"/>
    <w:rsid w:val="00161824"/>
    <w:rsid w:val="00161C8D"/>
    <w:rsid w:val="0016316C"/>
    <w:rsid w:val="00163A57"/>
    <w:rsid w:val="0016470B"/>
    <w:rsid w:val="00164EA9"/>
    <w:rsid w:val="0016517F"/>
    <w:rsid w:val="00165306"/>
    <w:rsid w:val="00165515"/>
    <w:rsid w:val="00165CAA"/>
    <w:rsid w:val="00166677"/>
    <w:rsid w:val="00166A79"/>
    <w:rsid w:val="00166C89"/>
    <w:rsid w:val="00166D31"/>
    <w:rsid w:val="00166E40"/>
    <w:rsid w:val="0016778E"/>
    <w:rsid w:val="00167A43"/>
    <w:rsid w:val="001703DE"/>
    <w:rsid w:val="001706B7"/>
    <w:rsid w:val="00170860"/>
    <w:rsid w:val="00170923"/>
    <w:rsid w:val="00173772"/>
    <w:rsid w:val="00173F02"/>
    <w:rsid w:val="00175E25"/>
    <w:rsid w:val="00176971"/>
    <w:rsid w:val="00176D6D"/>
    <w:rsid w:val="00177099"/>
    <w:rsid w:val="00177138"/>
    <w:rsid w:val="00177351"/>
    <w:rsid w:val="00177BAE"/>
    <w:rsid w:val="00177E4F"/>
    <w:rsid w:val="001801A9"/>
    <w:rsid w:val="001802F1"/>
    <w:rsid w:val="00181A06"/>
    <w:rsid w:val="00181B3F"/>
    <w:rsid w:val="00181CA3"/>
    <w:rsid w:val="0018290E"/>
    <w:rsid w:val="00184385"/>
    <w:rsid w:val="001851C4"/>
    <w:rsid w:val="00185852"/>
    <w:rsid w:val="00186697"/>
    <w:rsid w:val="0018674F"/>
    <w:rsid w:val="00186A00"/>
    <w:rsid w:val="00187386"/>
    <w:rsid w:val="001904E8"/>
    <w:rsid w:val="001915E8"/>
    <w:rsid w:val="00191670"/>
    <w:rsid w:val="001917FB"/>
    <w:rsid w:val="00191A6A"/>
    <w:rsid w:val="00191DF5"/>
    <w:rsid w:val="00191E07"/>
    <w:rsid w:val="0019286D"/>
    <w:rsid w:val="00193D3E"/>
    <w:rsid w:val="001942BC"/>
    <w:rsid w:val="001945B4"/>
    <w:rsid w:val="00194B12"/>
    <w:rsid w:val="00196791"/>
    <w:rsid w:val="00196D30"/>
    <w:rsid w:val="0019734F"/>
    <w:rsid w:val="0019748C"/>
    <w:rsid w:val="001A00D7"/>
    <w:rsid w:val="001A0591"/>
    <w:rsid w:val="001A0A68"/>
    <w:rsid w:val="001A1343"/>
    <w:rsid w:val="001A24CF"/>
    <w:rsid w:val="001A29C0"/>
    <w:rsid w:val="001A3D4C"/>
    <w:rsid w:val="001A3FBA"/>
    <w:rsid w:val="001A40D7"/>
    <w:rsid w:val="001A486F"/>
    <w:rsid w:val="001A53B3"/>
    <w:rsid w:val="001A6D47"/>
    <w:rsid w:val="001A6D7D"/>
    <w:rsid w:val="001A714F"/>
    <w:rsid w:val="001A71AF"/>
    <w:rsid w:val="001A77AE"/>
    <w:rsid w:val="001B0741"/>
    <w:rsid w:val="001B1959"/>
    <w:rsid w:val="001B1B6E"/>
    <w:rsid w:val="001B2E96"/>
    <w:rsid w:val="001B308C"/>
    <w:rsid w:val="001B30B8"/>
    <w:rsid w:val="001B4EF3"/>
    <w:rsid w:val="001B5887"/>
    <w:rsid w:val="001B6021"/>
    <w:rsid w:val="001B61B4"/>
    <w:rsid w:val="001B6A0A"/>
    <w:rsid w:val="001B7872"/>
    <w:rsid w:val="001B79C0"/>
    <w:rsid w:val="001C008B"/>
    <w:rsid w:val="001C2025"/>
    <w:rsid w:val="001C21C3"/>
    <w:rsid w:val="001C343A"/>
    <w:rsid w:val="001C5EAF"/>
    <w:rsid w:val="001D1770"/>
    <w:rsid w:val="001D1B27"/>
    <w:rsid w:val="001D1EBF"/>
    <w:rsid w:val="001D2892"/>
    <w:rsid w:val="001D5FCA"/>
    <w:rsid w:val="001D6296"/>
    <w:rsid w:val="001D6382"/>
    <w:rsid w:val="001D6564"/>
    <w:rsid w:val="001D6CEB"/>
    <w:rsid w:val="001D7980"/>
    <w:rsid w:val="001E02C0"/>
    <w:rsid w:val="001E06C5"/>
    <w:rsid w:val="001E1192"/>
    <w:rsid w:val="001E2FD8"/>
    <w:rsid w:val="001E3504"/>
    <w:rsid w:val="001E39D4"/>
    <w:rsid w:val="001E406E"/>
    <w:rsid w:val="001E4F16"/>
    <w:rsid w:val="001E5B2E"/>
    <w:rsid w:val="001E626A"/>
    <w:rsid w:val="001E6463"/>
    <w:rsid w:val="001E64A4"/>
    <w:rsid w:val="001E6566"/>
    <w:rsid w:val="001E6A8C"/>
    <w:rsid w:val="001E73FE"/>
    <w:rsid w:val="001E7B36"/>
    <w:rsid w:val="001F17D5"/>
    <w:rsid w:val="001F1A68"/>
    <w:rsid w:val="001F2B31"/>
    <w:rsid w:val="001F4D9E"/>
    <w:rsid w:val="001F5BAC"/>
    <w:rsid w:val="001F70D1"/>
    <w:rsid w:val="00201528"/>
    <w:rsid w:val="00202509"/>
    <w:rsid w:val="002027F7"/>
    <w:rsid w:val="002048DD"/>
    <w:rsid w:val="002059E3"/>
    <w:rsid w:val="00206106"/>
    <w:rsid w:val="00207235"/>
    <w:rsid w:val="00207766"/>
    <w:rsid w:val="00211EF6"/>
    <w:rsid w:val="0021313F"/>
    <w:rsid w:val="0021468C"/>
    <w:rsid w:val="00215870"/>
    <w:rsid w:val="00216346"/>
    <w:rsid w:val="002203BD"/>
    <w:rsid w:val="002207C4"/>
    <w:rsid w:val="0022144F"/>
    <w:rsid w:val="00221EB9"/>
    <w:rsid w:val="00223553"/>
    <w:rsid w:val="0022380F"/>
    <w:rsid w:val="002239B7"/>
    <w:rsid w:val="00224295"/>
    <w:rsid w:val="00226F94"/>
    <w:rsid w:val="00227959"/>
    <w:rsid w:val="00230A66"/>
    <w:rsid w:val="00231217"/>
    <w:rsid w:val="00231AB6"/>
    <w:rsid w:val="00231D3B"/>
    <w:rsid w:val="0023258E"/>
    <w:rsid w:val="002325DC"/>
    <w:rsid w:val="00232CC4"/>
    <w:rsid w:val="00233870"/>
    <w:rsid w:val="00233E50"/>
    <w:rsid w:val="00234E67"/>
    <w:rsid w:val="00235265"/>
    <w:rsid w:val="002352CF"/>
    <w:rsid w:val="0023565C"/>
    <w:rsid w:val="00236F71"/>
    <w:rsid w:val="00237A9C"/>
    <w:rsid w:val="00240EF6"/>
    <w:rsid w:val="00242A8B"/>
    <w:rsid w:val="00242E10"/>
    <w:rsid w:val="0024394B"/>
    <w:rsid w:val="002439B4"/>
    <w:rsid w:val="002456BF"/>
    <w:rsid w:val="00245A74"/>
    <w:rsid w:val="00246BD9"/>
    <w:rsid w:val="00247CB6"/>
    <w:rsid w:val="00250025"/>
    <w:rsid w:val="002502AF"/>
    <w:rsid w:val="00250B06"/>
    <w:rsid w:val="002513DF"/>
    <w:rsid w:val="00251844"/>
    <w:rsid w:val="00251951"/>
    <w:rsid w:val="00251B46"/>
    <w:rsid w:val="00253C27"/>
    <w:rsid w:val="00253CDD"/>
    <w:rsid w:val="00254666"/>
    <w:rsid w:val="0025480E"/>
    <w:rsid w:val="00254AE5"/>
    <w:rsid w:val="002560AF"/>
    <w:rsid w:val="00256E34"/>
    <w:rsid w:val="00260BEB"/>
    <w:rsid w:val="00263041"/>
    <w:rsid w:val="00264EC1"/>
    <w:rsid w:val="00266E23"/>
    <w:rsid w:val="00270761"/>
    <w:rsid w:val="00272E87"/>
    <w:rsid w:val="002733FE"/>
    <w:rsid w:val="002738BF"/>
    <w:rsid w:val="00274F5C"/>
    <w:rsid w:val="00275F44"/>
    <w:rsid w:val="00276499"/>
    <w:rsid w:val="00276B8D"/>
    <w:rsid w:val="002770D3"/>
    <w:rsid w:val="0027714F"/>
    <w:rsid w:val="002800DD"/>
    <w:rsid w:val="00282BE5"/>
    <w:rsid w:val="00282FA5"/>
    <w:rsid w:val="00283634"/>
    <w:rsid w:val="00283DEC"/>
    <w:rsid w:val="002861A0"/>
    <w:rsid w:val="00286642"/>
    <w:rsid w:val="00287F72"/>
    <w:rsid w:val="00290032"/>
    <w:rsid w:val="0029292C"/>
    <w:rsid w:val="002929DF"/>
    <w:rsid w:val="00293085"/>
    <w:rsid w:val="00294793"/>
    <w:rsid w:val="00294CCC"/>
    <w:rsid w:val="00294FFA"/>
    <w:rsid w:val="00295719"/>
    <w:rsid w:val="00295A4B"/>
    <w:rsid w:val="0029626E"/>
    <w:rsid w:val="00297D74"/>
    <w:rsid w:val="002A0731"/>
    <w:rsid w:val="002A21E6"/>
    <w:rsid w:val="002A34C4"/>
    <w:rsid w:val="002A3E2B"/>
    <w:rsid w:val="002A44B6"/>
    <w:rsid w:val="002A4EFC"/>
    <w:rsid w:val="002A51DF"/>
    <w:rsid w:val="002A5608"/>
    <w:rsid w:val="002A5E6A"/>
    <w:rsid w:val="002A5E7B"/>
    <w:rsid w:val="002A6F44"/>
    <w:rsid w:val="002B014C"/>
    <w:rsid w:val="002B0A22"/>
    <w:rsid w:val="002B0BE2"/>
    <w:rsid w:val="002B0FF7"/>
    <w:rsid w:val="002B1023"/>
    <w:rsid w:val="002B122D"/>
    <w:rsid w:val="002B1CDF"/>
    <w:rsid w:val="002B1DE1"/>
    <w:rsid w:val="002B2F66"/>
    <w:rsid w:val="002B324E"/>
    <w:rsid w:val="002B3503"/>
    <w:rsid w:val="002B3FED"/>
    <w:rsid w:val="002B405D"/>
    <w:rsid w:val="002B4DEF"/>
    <w:rsid w:val="002B4F2E"/>
    <w:rsid w:val="002B56A7"/>
    <w:rsid w:val="002B6CD1"/>
    <w:rsid w:val="002B6CF0"/>
    <w:rsid w:val="002B6E13"/>
    <w:rsid w:val="002B6EF0"/>
    <w:rsid w:val="002B7980"/>
    <w:rsid w:val="002C12ED"/>
    <w:rsid w:val="002C259A"/>
    <w:rsid w:val="002C3250"/>
    <w:rsid w:val="002C33B7"/>
    <w:rsid w:val="002C3F10"/>
    <w:rsid w:val="002C4D0A"/>
    <w:rsid w:val="002C563C"/>
    <w:rsid w:val="002C5798"/>
    <w:rsid w:val="002D01BD"/>
    <w:rsid w:val="002D01F2"/>
    <w:rsid w:val="002D0DCF"/>
    <w:rsid w:val="002D129D"/>
    <w:rsid w:val="002D28E2"/>
    <w:rsid w:val="002D2E3E"/>
    <w:rsid w:val="002D3548"/>
    <w:rsid w:val="002D3A55"/>
    <w:rsid w:val="002D3AC5"/>
    <w:rsid w:val="002D3E89"/>
    <w:rsid w:val="002D4CF4"/>
    <w:rsid w:val="002D54FE"/>
    <w:rsid w:val="002D64E0"/>
    <w:rsid w:val="002D6C4E"/>
    <w:rsid w:val="002E135E"/>
    <w:rsid w:val="002E2AAA"/>
    <w:rsid w:val="002E2EB4"/>
    <w:rsid w:val="002E316B"/>
    <w:rsid w:val="002E46C0"/>
    <w:rsid w:val="002E46D9"/>
    <w:rsid w:val="002E50D1"/>
    <w:rsid w:val="002E5EC2"/>
    <w:rsid w:val="002E6F78"/>
    <w:rsid w:val="002E7DE9"/>
    <w:rsid w:val="002F19B1"/>
    <w:rsid w:val="002F261F"/>
    <w:rsid w:val="002F2859"/>
    <w:rsid w:val="002F2D30"/>
    <w:rsid w:val="002F3E43"/>
    <w:rsid w:val="002F4176"/>
    <w:rsid w:val="003010B7"/>
    <w:rsid w:val="003010EC"/>
    <w:rsid w:val="0030272E"/>
    <w:rsid w:val="003031E6"/>
    <w:rsid w:val="00304C1E"/>
    <w:rsid w:val="003068E9"/>
    <w:rsid w:val="00307516"/>
    <w:rsid w:val="0030761F"/>
    <w:rsid w:val="00307706"/>
    <w:rsid w:val="00307A9D"/>
    <w:rsid w:val="00307F7A"/>
    <w:rsid w:val="00310B24"/>
    <w:rsid w:val="003113E2"/>
    <w:rsid w:val="00311996"/>
    <w:rsid w:val="00311C04"/>
    <w:rsid w:val="0031203C"/>
    <w:rsid w:val="00314638"/>
    <w:rsid w:val="00314DDB"/>
    <w:rsid w:val="003158E7"/>
    <w:rsid w:val="00315C96"/>
    <w:rsid w:val="00315D36"/>
    <w:rsid w:val="00315D49"/>
    <w:rsid w:val="00316732"/>
    <w:rsid w:val="003205DC"/>
    <w:rsid w:val="00320BB5"/>
    <w:rsid w:val="00321A41"/>
    <w:rsid w:val="00321AB0"/>
    <w:rsid w:val="00321B26"/>
    <w:rsid w:val="00323034"/>
    <w:rsid w:val="00323FEF"/>
    <w:rsid w:val="00324F93"/>
    <w:rsid w:val="00325B3E"/>
    <w:rsid w:val="00325C7E"/>
    <w:rsid w:val="00326667"/>
    <w:rsid w:val="00326B1A"/>
    <w:rsid w:val="00327103"/>
    <w:rsid w:val="00330286"/>
    <w:rsid w:val="00330387"/>
    <w:rsid w:val="0033387C"/>
    <w:rsid w:val="00333B0D"/>
    <w:rsid w:val="00333C59"/>
    <w:rsid w:val="00333E30"/>
    <w:rsid w:val="003343EF"/>
    <w:rsid w:val="00336336"/>
    <w:rsid w:val="00337770"/>
    <w:rsid w:val="00340AFE"/>
    <w:rsid w:val="00341768"/>
    <w:rsid w:val="0034217A"/>
    <w:rsid w:val="0034332E"/>
    <w:rsid w:val="00343B93"/>
    <w:rsid w:val="003443CF"/>
    <w:rsid w:val="00344403"/>
    <w:rsid w:val="0034440A"/>
    <w:rsid w:val="00346868"/>
    <w:rsid w:val="00346C21"/>
    <w:rsid w:val="00347CB7"/>
    <w:rsid w:val="00350304"/>
    <w:rsid w:val="003513EA"/>
    <w:rsid w:val="00352017"/>
    <w:rsid w:val="003523A9"/>
    <w:rsid w:val="00353954"/>
    <w:rsid w:val="00354EFB"/>
    <w:rsid w:val="0035516B"/>
    <w:rsid w:val="003556B7"/>
    <w:rsid w:val="00355EEC"/>
    <w:rsid w:val="003570D1"/>
    <w:rsid w:val="003574B4"/>
    <w:rsid w:val="003604DE"/>
    <w:rsid w:val="00360818"/>
    <w:rsid w:val="00360DC4"/>
    <w:rsid w:val="0036192D"/>
    <w:rsid w:val="00361D7C"/>
    <w:rsid w:val="00361DDB"/>
    <w:rsid w:val="00362D8B"/>
    <w:rsid w:val="00362E0B"/>
    <w:rsid w:val="00362ED9"/>
    <w:rsid w:val="00364BE4"/>
    <w:rsid w:val="00365351"/>
    <w:rsid w:val="0036633C"/>
    <w:rsid w:val="00366F1F"/>
    <w:rsid w:val="003671AA"/>
    <w:rsid w:val="003671AC"/>
    <w:rsid w:val="003702C9"/>
    <w:rsid w:val="00372326"/>
    <w:rsid w:val="0037246E"/>
    <w:rsid w:val="00373E38"/>
    <w:rsid w:val="003746EB"/>
    <w:rsid w:val="003750AE"/>
    <w:rsid w:val="00377385"/>
    <w:rsid w:val="003774F7"/>
    <w:rsid w:val="0037784B"/>
    <w:rsid w:val="003779A2"/>
    <w:rsid w:val="00380EDF"/>
    <w:rsid w:val="00382D0E"/>
    <w:rsid w:val="00384CC1"/>
    <w:rsid w:val="00385954"/>
    <w:rsid w:val="003874CA"/>
    <w:rsid w:val="00390262"/>
    <w:rsid w:val="00390985"/>
    <w:rsid w:val="003909D7"/>
    <w:rsid w:val="0039104E"/>
    <w:rsid w:val="00391C7C"/>
    <w:rsid w:val="00392B7D"/>
    <w:rsid w:val="00392BF6"/>
    <w:rsid w:val="0039410E"/>
    <w:rsid w:val="003944A1"/>
    <w:rsid w:val="00394C93"/>
    <w:rsid w:val="00395403"/>
    <w:rsid w:val="00396D75"/>
    <w:rsid w:val="003A018D"/>
    <w:rsid w:val="003A042A"/>
    <w:rsid w:val="003A09B3"/>
    <w:rsid w:val="003A2846"/>
    <w:rsid w:val="003A2BC9"/>
    <w:rsid w:val="003A2EA1"/>
    <w:rsid w:val="003A3B12"/>
    <w:rsid w:val="003A3B3E"/>
    <w:rsid w:val="003A435A"/>
    <w:rsid w:val="003A5727"/>
    <w:rsid w:val="003A5747"/>
    <w:rsid w:val="003A69D4"/>
    <w:rsid w:val="003A6A73"/>
    <w:rsid w:val="003A6EBA"/>
    <w:rsid w:val="003A71A6"/>
    <w:rsid w:val="003A7423"/>
    <w:rsid w:val="003B099E"/>
    <w:rsid w:val="003B1405"/>
    <w:rsid w:val="003B1A37"/>
    <w:rsid w:val="003B23ED"/>
    <w:rsid w:val="003B5261"/>
    <w:rsid w:val="003B6468"/>
    <w:rsid w:val="003B7414"/>
    <w:rsid w:val="003C12CE"/>
    <w:rsid w:val="003C2777"/>
    <w:rsid w:val="003C2AC3"/>
    <w:rsid w:val="003C3311"/>
    <w:rsid w:val="003C3330"/>
    <w:rsid w:val="003C370D"/>
    <w:rsid w:val="003C3A39"/>
    <w:rsid w:val="003C3CBA"/>
    <w:rsid w:val="003C4825"/>
    <w:rsid w:val="003C4F19"/>
    <w:rsid w:val="003C60B9"/>
    <w:rsid w:val="003C7206"/>
    <w:rsid w:val="003C7E12"/>
    <w:rsid w:val="003D021C"/>
    <w:rsid w:val="003D0F67"/>
    <w:rsid w:val="003D12D7"/>
    <w:rsid w:val="003D1D60"/>
    <w:rsid w:val="003D1FE8"/>
    <w:rsid w:val="003D4BEF"/>
    <w:rsid w:val="003D5D6A"/>
    <w:rsid w:val="003D5F32"/>
    <w:rsid w:val="003D5FBF"/>
    <w:rsid w:val="003D7209"/>
    <w:rsid w:val="003D7C31"/>
    <w:rsid w:val="003D7D9B"/>
    <w:rsid w:val="003E0239"/>
    <w:rsid w:val="003E05E0"/>
    <w:rsid w:val="003E15C1"/>
    <w:rsid w:val="003E1A26"/>
    <w:rsid w:val="003E1DBD"/>
    <w:rsid w:val="003E35DA"/>
    <w:rsid w:val="003E4C9D"/>
    <w:rsid w:val="003E6191"/>
    <w:rsid w:val="003E628A"/>
    <w:rsid w:val="003E6293"/>
    <w:rsid w:val="003E64DF"/>
    <w:rsid w:val="003E6770"/>
    <w:rsid w:val="003E74A6"/>
    <w:rsid w:val="003F0115"/>
    <w:rsid w:val="003F0F0E"/>
    <w:rsid w:val="003F1482"/>
    <w:rsid w:val="003F230E"/>
    <w:rsid w:val="003F5FF4"/>
    <w:rsid w:val="003F61D4"/>
    <w:rsid w:val="003F6871"/>
    <w:rsid w:val="003F6980"/>
    <w:rsid w:val="003F6B2A"/>
    <w:rsid w:val="003F6CB3"/>
    <w:rsid w:val="003F6E6F"/>
    <w:rsid w:val="003F7458"/>
    <w:rsid w:val="003F757C"/>
    <w:rsid w:val="003F7B8F"/>
    <w:rsid w:val="00401370"/>
    <w:rsid w:val="00401F91"/>
    <w:rsid w:val="0040235D"/>
    <w:rsid w:val="00403989"/>
    <w:rsid w:val="004058DD"/>
    <w:rsid w:val="0040633F"/>
    <w:rsid w:val="0040677C"/>
    <w:rsid w:val="00406CB6"/>
    <w:rsid w:val="00407476"/>
    <w:rsid w:val="00407931"/>
    <w:rsid w:val="00407C18"/>
    <w:rsid w:val="00410F14"/>
    <w:rsid w:val="00412708"/>
    <w:rsid w:val="00412887"/>
    <w:rsid w:val="00413099"/>
    <w:rsid w:val="0041400A"/>
    <w:rsid w:val="00414B2F"/>
    <w:rsid w:val="00414CAC"/>
    <w:rsid w:val="00414CC2"/>
    <w:rsid w:val="00414FBD"/>
    <w:rsid w:val="00415E4D"/>
    <w:rsid w:val="0041625D"/>
    <w:rsid w:val="00416AAB"/>
    <w:rsid w:val="0041773D"/>
    <w:rsid w:val="004203AF"/>
    <w:rsid w:val="0042054A"/>
    <w:rsid w:val="00420E28"/>
    <w:rsid w:val="00421014"/>
    <w:rsid w:val="00421A5A"/>
    <w:rsid w:val="00421C08"/>
    <w:rsid w:val="00422FD8"/>
    <w:rsid w:val="00423A86"/>
    <w:rsid w:val="00426022"/>
    <w:rsid w:val="004264A8"/>
    <w:rsid w:val="004266E9"/>
    <w:rsid w:val="00426891"/>
    <w:rsid w:val="004269DF"/>
    <w:rsid w:val="00426B58"/>
    <w:rsid w:val="0042715B"/>
    <w:rsid w:val="004308B8"/>
    <w:rsid w:val="004310AA"/>
    <w:rsid w:val="00431891"/>
    <w:rsid w:val="00432205"/>
    <w:rsid w:val="00432676"/>
    <w:rsid w:val="00433B46"/>
    <w:rsid w:val="0043455F"/>
    <w:rsid w:val="0043469E"/>
    <w:rsid w:val="00436FDA"/>
    <w:rsid w:val="004379A7"/>
    <w:rsid w:val="004405F3"/>
    <w:rsid w:val="00440761"/>
    <w:rsid w:val="004416DE"/>
    <w:rsid w:val="00442154"/>
    <w:rsid w:val="0044251E"/>
    <w:rsid w:val="00442C17"/>
    <w:rsid w:val="00445C5A"/>
    <w:rsid w:val="00446787"/>
    <w:rsid w:val="00446EA4"/>
    <w:rsid w:val="0044715B"/>
    <w:rsid w:val="00447F15"/>
    <w:rsid w:val="00450443"/>
    <w:rsid w:val="004508CD"/>
    <w:rsid w:val="004517C5"/>
    <w:rsid w:val="0045197D"/>
    <w:rsid w:val="00451A09"/>
    <w:rsid w:val="00452283"/>
    <w:rsid w:val="004522A1"/>
    <w:rsid w:val="004523EB"/>
    <w:rsid w:val="004537F3"/>
    <w:rsid w:val="00453C40"/>
    <w:rsid w:val="004542EC"/>
    <w:rsid w:val="004547EB"/>
    <w:rsid w:val="00454C2D"/>
    <w:rsid w:val="00454C74"/>
    <w:rsid w:val="00456894"/>
    <w:rsid w:val="004571A9"/>
    <w:rsid w:val="00457609"/>
    <w:rsid w:val="0046005F"/>
    <w:rsid w:val="0046084F"/>
    <w:rsid w:val="00461BD1"/>
    <w:rsid w:val="0046211D"/>
    <w:rsid w:val="00462FC9"/>
    <w:rsid w:val="004644DD"/>
    <w:rsid w:val="00464C7D"/>
    <w:rsid w:val="00464DE2"/>
    <w:rsid w:val="00464E6C"/>
    <w:rsid w:val="00465C6A"/>
    <w:rsid w:val="00466C0A"/>
    <w:rsid w:val="00470679"/>
    <w:rsid w:val="004715CA"/>
    <w:rsid w:val="0047184A"/>
    <w:rsid w:val="0047185E"/>
    <w:rsid w:val="004718A9"/>
    <w:rsid w:val="00471CA3"/>
    <w:rsid w:val="00472524"/>
    <w:rsid w:val="00472A9A"/>
    <w:rsid w:val="00472F8B"/>
    <w:rsid w:val="004730B7"/>
    <w:rsid w:val="004734E2"/>
    <w:rsid w:val="00473F59"/>
    <w:rsid w:val="00474111"/>
    <w:rsid w:val="00474D33"/>
    <w:rsid w:val="004752BC"/>
    <w:rsid w:val="00475C0C"/>
    <w:rsid w:val="00476039"/>
    <w:rsid w:val="004770DC"/>
    <w:rsid w:val="00477242"/>
    <w:rsid w:val="00477759"/>
    <w:rsid w:val="00477B4D"/>
    <w:rsid w:val="00477C8C"/>
    <w:rsid w:val="00477F92"/>
    <w:rsid w:val="00480885"/>
    <w:rsid w:val="00480A43"/>
    <w:rsid w:val="00480E2B"/>
    <w:rsid w:val="00485166"/>
    <w:rsid w:val="004866F5"/>
    <w:rsid w:val="004868E8"/>
    <w:rsid w:val="00486C59"/>
    <w:rsid w:val="00486E7D"/>
    <w:rsid w:val="004879C4"/>
    <w:rsid w:val="004905EC"/>
    <w:rsid w:val="00490CA9"/>
    <w:rsid w:val="00492059"/>
    <w:rsid w:val="00492268"/>
    <w:rsid w:val="00495071"/>
    <w:rsid w:val="00495896"/>
    <w:rsid w:val="0049590A"/>
    <w:rsid w:val="0049600C"/>
    <w:rsid w:val="00496F4D"/>
    <w:rsid w:val="00496FF3"/>
    <w:rsid w:val="004978E5"/>
    <w:rsid w:val="004A1174"/>
    <w:rsid w:val="004A279B"/>
    <w:rsid w:val="004A2ACC"/>
    <w:rsid w:val="004A33FC"/>
    <w:rsid w:val="004A4283"/>
    <w:rsid w:val="004A4EDC"/>
    <w:rsid w:val="004A556F"/>
    <w:rsid w:val="004A5ABF"/>
    <w:rsid w:val="004A6344"/>
    <w:rsid w:val="004A6866"/>
    <w:rsid w:val="004B0532"/>
    <w:rsid w:val="004B05A2"/>
    <w:rsid w:val="004B18EA"/>
    <w:rsid w:val="004B3D3A"/>
    <w:rsid w:val="004B52E2"/>
    <w:rsid w:val="004B5FD1"/>
    <w:rsid w:val="004B670A"/>
    <w:rsid w:val="004B72A3"/>
    <w:rsid w:val="004B74E6"/>
    <w:rsid w:val="004B773C"/>
    <w:rsid w:val="004C0D83"/>
    <w:rsid w:val="004C14A4"/>
    <w:rsid w:val="004C2759"/>
    <w:rsid w:val="004C3749"/>
    <w:rsid w:val="004C3CE2"/>
    <w:rsid w:val="004C44CD"/>
    <w:rsid w:val="004C52F1"/>
    <w:rsid w:val="004C5B7B"/>
    <w:rsid w:val="004C5E7E"/>
    <w:rsid w:val="004C75F7"/>
    <w:rsid w:val="004D03E6"/>
    <w:rsid w:val="004D2ED8"/>
    <w:rsid w:val="004D3481"/>
    <w:rsid w:val="004D3971"/>
    <w:rsid w:val="004D5B5C"/>
    <w:rsid w:val="004D6266"/>
    <w:rsid w:val="004D64E2"/>
    <w:rsid w:val="004D6D73"/>
    <w:rsid w:val="004D703C"/>
    <w:rsid w:val="004D7079"/>
    <w:rsid w:val="004D7178"/>
    <w:rsid w:val="004D762B"/>
    <w:rsid w:val="004D7BC0"/>
    <w:rsid w:val="004E0074"/>
    <w:rsid w:val="004E214D"/>
    <w:rsid w:val="004E26EB"/>
    <w:rsid w:val="004E498C"/>
    <w:rsid w:val="004E5E94"/>
    <w:rsid w:val="004E678F"/>
    <w:rsid w:val="004E6EB8"/>
    <w:rsid w:val="004F12B1"/>
    <w:rsid w:val="004F12C0"/>
    <w:rsid w:val="004F136E"/>
    <w:rsid w:val="004F289F"/>
    <w:rsid w:val="004F4DAA"/>
    <w:rsid w:val="004F512E"/>
    <w:rsid w:val="004F544E"/>
    <w:rsid w:val="004F583F"/>
    <w:rsid w:val="004F6315"/>
    <w:rsid w:val="004F6E6D"/>
    <w:rsid w:val="004F6F03"/>
    <w:rsid w:val="0050076F"/>
    <w:rsid w:val="005032C0"/>
    <w:rsid w:val="00503772"/>
    <w:rsid w:val="005037DC"/>
    <w:rsid w:val="0050441A"/>
    <w:rsid w:val="00504883"/>
    <w:rsid w:val="005066A6"/>
    <w:rsid w:val="00507DD9"/>
    <w:rsid w:val="00507F60"/>
    <w:rsid w:val="00510898"/>
    <w:rsid w:val="00511A07"/>
    <w:rsid w:val="00512C53"/>
    <w:rsid w:val="00512CA7"/>
    <w:rsid w:val="00513887"/>
    <w:rsid w:val="0051400B"/>
    <w:rsid w:val="00514285"/>
    <w:rsid w:val="005167F9"/>
    <w:rsid w:val="005171F0"/>
    <w:rsid w:val="00517765"/>
    <w:rsid w:val="00520F58"/>
    <w:rsid w:val="005228D5"/>
    <w:rsid w:val="00522D5E"/>
    <w:rsid w:val="00526350"/>
    <w:rsid w:val="0052640C"/>
    <w:rsid w:val="00531D4F"/>
    <w:rsid w:val="00532DDD"/>
    <w:rsid w:val="00533122"/>
    <w:rsid w:val="005333E5"/>
    <w:rsid w:val="00533B8C"/>
    <w:rsid w:val="00534506"/>
    <w:rsid w:val="005349C5"/>
    <w:rsid w:val="00536113"/>
    <w:rsid w:val="00541033"/>
    <w:rsid w:val="0054120B"/>
    <w:rsid w:val="00544553"/>
    <w:rsid w:val="00544BFA"/>
    <w:rsid w:val="00545742"/>
    <w:rsid w:val="00545BCA"/>
    <w:rsid w:val="00546644"/>
    <w:rsid w:val="00547CD3"/>
    <w:rsid w:val="00547DCE"/>
    <w:rsid w:val="00550D7A"/>
    <w:rsid w:val="00550F68"/>
    <w:rsid w:val="00552338"/>
    <w:rsid w:val="00552657"/>
    <w:rsid w:val="0055293D"/>
    <w:rsid w:val="00552E2A"/>
    <w:rsid w:val="005538BA"/>
    <w:rsid w:val="00553AC8"/>
    <w:rsid w:val="00553DD0"/>
    <w:rsid w:val="005542D4"/>
    <w:rsid w:val="00554FD8"/>
    <w:rsid w:val="0055561B"/>
    <w:rsid w:val="00555AB6"/>
    <w:rsid w:val="00555BA1"/>
    <w:rsid w:val="00555CE9"/>
    <w:rsid w:val="00556718"/>
    <w:rsid w:val="00557056"/>
    <w:rsid w:val="00560324"/>
    <w:rsid w:val="00560B7B"/>
    <w:rsid w:val="00561FEA"/>
    <w:rsid w:val="005622FF"/>
    <w:rsid w:val="005625E5"/>
    <w:rsid w:val="00562BE7"/>
    <w:rsid w:val="00562CFA"/>
    <w:rsid w:val="00562D54"/>
    <w:rsid w:val="005654D6"/>
    <w:rsid w:val="005656DF"/>
    <w:rsid w:val="005673BA"/>
    <w:rsid w:val="00570378"/>
    <w:rsid w:val="005703D9"/>
    <w:rsid w:val="00570493"/>
    <w:rsid w:val="00570903"/>
    <w:rsid w:val="0057293D"/>
    <w:rsid w:val="005729FD"/>
    <w:rsid w:val="00573F02"/>
    <w:rsid w:val="00574953"/>
    <w:rsid w:val="00574B17"/>
    <w:rsid w:val="00574D37"/>
    <w:rsid w:val="00575F76"/>
    <w:rsid w:val="0057798E"/>
    <w:rsid w:val="00580D32"/>
    <w:rsid w:val="00581386"/>
    <w:rsid w:val="00584797"/>
    <w:rsid w:val="005853E3"/>
    <w:rsid w:val="00585CAE"/>
    <w:rsid w:val="00586A7A"/>
    <w:rsid w:val="00586F1A"/>
    <w:rsid w:val="00587A7E"/>
    <w:rsid w:val="00587AA5"/>
    <w:rsid w:val="005907F6"/>
    <w:rsid w:val="00590E60"/>
    <w:rsid w:val="0059177C"/>
    <w:rsid w:val="0059261B"/>
    <w:rsid w:val="0059278C"/>
    <w:rsid w:val="00594092"/>
    <w:rsid w:val="005944A0"/>
    <w:rsid w:val="005954E6"/>
    <w:rsid w:val="00596B61"/>
    <w:rsid w:val="00596D67"/>
    <w:rsid w:val="005970FC"/>
    <w:rsid w:val="005971EF"/>
    <w:rsid w:val="005A0CC2"/>
    <w:rsid w:val="005A141B"/>
    <w:rsid w:val="005A262D"/>
    <w:rsid w:val="005A297F"/>
    <w:rsid w:val="005A2D6F"/>
    <w:rsid w:val="005A3464"/>
    <w:rsid w:val="005A4BC0"/>
    <w:rsid w:val="005A51F5"/>
    <w:rsid w:val="005A59D9"/>
    <w:rsid w:val="005A5AC0"/>
    <w:rsid w:val="005A6118"/>
    <w:rsid w:val="005A65FC"/>
    <w:rsid w:val="005B0394"/>
    <w:rsid w:val="005B17A0"/>
    <w:rsid w:val="005B1C99"/>
    <w:rsid w:val="005B1EAA"/>
    <w:rsid w:val="005B324F"/>
    <w:rsid w:val="005B332B"/>
    <w:rsid w:val="005B345A"/>
    <w:rsid w:val="005B352B"/>
    <w:rsid w:val="005B3948"/>
    <w:rsid w:val="005B40F4"/>
    <w:rsid w:val="005B4D96"/>
    <w:rsid w:val="005B6296"/>
    <w:rsid w:val="005B68E9"/>
    <w:rsid w:val="005B6E66"/>
    <w:rsid w:val="005B7C48"/>
    <w:rsid w:val="005C16B7"/>
    <w:rsid w:val="005C2E93"/>
    <w:rsid w:val="005C3256"/>
    <w:rsid w:val="005C3273"/>
    <w:rsid w:val="005C57D2"/>
    <w:rsid w:val="005C59C9"/>
    <w:rsid w:val="005C67A2"/>
    <w:rsid w:val="005C6C34"/>
    <w:rsid w:val="005C6F9B"/>
    <w:rsid w:val="005D030A"/>
    <w:rsid w:val="005D2C3E"/>
    <w:rsid w:val="005D2C6C"/>
    <w:rsid w:val="005D3840"/>
    <w:rsid w:val="005D3A12"/>
    <w:rsid w:val="005D483A"/>
    <w:rsid w:val="005D5694"/>
    <w:rsid w:val="005D577C"/>
    <w:rsid w:val="005D65FA"/>
    <w:rsid w:val="005D6646"/>
    <w:rsid w:val="005D6DA6"/>
    <w:rsid w:val="005E0C12"/>
    <w:rsid w:val="005E0E85"/>
    <w:rsid w:val="005E1D51"/>
    <w:rsid w:val="005E1F43"/>
    <w:rsid w:val="005E63BC"/>
    <w:rsid w:val="005E729C"/>
    <w:rsid w:val="005F00EB"/>
    <w:rsid w:val="005F07EA"/>
    <w:rsid w:val="005F0C12"/>
    <w:rsid w:val="005F4DCC"/>
    <w:rsid w:val="005F57E4"/>
    <w:rsid w:val="005F657C"/>
    <w:rsid w:val="005F67A4"/>
    <w:rsid w:val="005F6A77"/>
    <w:rsid w:val="005F7F90"/>
    <w:rsid w:val="00600CB7"/>
    <w:rsid w:val="00600E6E"/>
    <w:rsid w:val="00601298"/>
    <w:rsid w:val="00603069"/>
    <w:rsid w:val="006030ED"/>
    <w:rsid w:val="006031A2"/>
    <w:rsid w:val="006033D0"/>
    <w:rsid w:val="00603472"/>
    <w:rsid w:val="00603EC4"/>
    <w:rsid w:val="006045F1"/>
    <w:rsid w:val="006058B1"/>
    <w:rsid w:val="00605E97"/>
    <w:rsid w:val="00606768"/>
    <w:rsid w:val="0060686D"/>
    <w:rsid w:val="00606EBA"/>
    <w:rsid w:val="00607370"/>
    <w:rsid w:val="00610436"/>
    <w:rsid w:val="006113C5"/>
    <w:rsid w:val="00612578"/>
    <w:rsid w:val="006129A5"/>
    <w:rsid w:val="00612B32"/>
    <w:rsid w:val="006134B1"/>
    <w:rsid w:val="006144B1"/>
    <w:rsid w:val="00614A07"/>
    <w:rsid w:val="00614C46"/>
    <w:rsid w:val="006151D6"/>
    <w:rsid w:val="006211F7"/>
    <w:rsid w:val="006216ED"/>
    <w:rsid w:val="00621AF8"/>
    <w:rsid w:val="00623978"/>
    <w:rsid w:val="00623C9D"/>
    <w:rsid w:val="00623DC8"/>
    <w:rsid w:val="006242E8"/>
    <w:rsid w:val="006244C4"/>
    <w:rsid w:val="00624EEA"/>
    <w:rsid w:val="00626115"/>
    <w:rsid w:val="006262FD"/>
    <w:rsid w:val="00626ED4"/>
    <w:rsid w:val="0062740F"/>
    <w:rsid w:val="00627BF4"/>
    <w:rsid w:val="0063101D"/>
    <w:rsid w:val="00631B3C"/>
    <w:rsid w:val="006322E5"/>
    <w:rsid w:val="00632D4B"/>
    <w:rsid w:val="00633DF5"/>
    <w:rsid w:val="00634577"/>
    <w:rsid w:val="00636185"/>
    <w:rsid w:val="00637F60"/>
    <w:rsid w:val="006412EF"/>
    <w:rsid w:val="00641B9D"/>
    <w:rsid w:val="006434DC"/>
    <w:rsid w:val="006461D3"/>
    <w:rsid w:val="006462F7"/>
    <w:rsid w:val="006502BE"/>
    <w:rsid w:val="00650986"/>
    <w:rsid w:val="00650A40"/>
    <w:rsid w:val="00651267"/>
    <w:rsid w:val="00651487"/>
    <w:rsid w:val="006532E9"/>
    <w:rsid w:val="00653891"/>
    <w:rsid w:val="006547D5"/>
    <w:rsid w:val="00656912"/>
    <w:rsid w:val="00661D0D"/>
    <w:rsid w:val="00662D20"/>
    <w:rsid w:val="00662FD2"/>
    <w:rsid w:val="00663198"/>
    <w:rsid w:val="006633B1"/>
    <w:rsid w:val="006634F8"/>
    <w:rsid w:val="00663665"/>
    <w:rsid w:val="00663946"/>
    <w:rsid w:val="00663A13"/>
    <w:rsid w:val="00664163"/>
    <w:rsid w:val="00664432"/>
    <w:rsid w:val="006645BD"/>
    <w:rsid w:val="0066605B"/>
    <w:rsid w:val="006660BB"/>
    <w:rsid w:val="006716FF"/>
    <w:rsid w:val="00672F4A"/>
    <w:rsid w:val="00673AA8"/>
    <w:rsid w:val="006753EC"/>
    <w:rsid w:val="00676854"/>
    <w:rsid w:val="00677491"/>
    <w:rsid w:val="00677DEA"/>
    <w:rsid w:val="00677F77"/>
    <w:rsid w:val="006811C1"/>
    <w:rsid w:val="0068146C"/>
    <w:rsid w:val="00681D2B"/>
    <w:rsid w:val="00681F69"/>
    <w:rsid w:val="00682544"/>
    <w:rsid w:val="006827D0"/>
    <w:rsid w:val="00684877"/>
    <w:rsid w:val="00684E8A"/>
    <w:rsid w:val="00685368"/>
    <w:rsid w:val="006858E5"/>
    <w:rsid w:val="006859D4"/>
    <w:rsid w:val="00685FB0"/>
    <w:rsid w:val="0068601A"/>
    <w:rsid w:val="0068739C"/>
    <w:rsid w:val="006906B2"/>
    <w:rsid w:val="00691794"/>
    <w:rsid w:val="00692E0E"/>
    <w:rsid w:val="006935C2"/>
    <w:rsid w:val="00695853"/>
    <w:rsid w:val="006967A2"/>
    <w:rsid w:val="0069735C"/>
    <w:rsid w:val="006A04E0"/>
    <w:rsid w:val="006A06F5"/>
    <w:rsid w:val="006A07AB"/>
    <w:rsid w:val="006A1C84"/>
    <w:rsid w:val="006A2D0A"/>
    <w:rsid w:val="006A38A3"/>
    <w:rsid w:val="006A4002"/>
    <w:rsid w:val="006A40CF"/>
    <w:rsid w:val="006A5C9E"/>
    <w:rsid w:val="006A60F9"/>
    <w:rsid w:val="006A62E5"/>
    <w:rsid w:val="006A63F0"/>
    <w:rsid w:val="006A73F0"/>
    <w:rsid w:val="006A7E79"/>
    <w:rsid w:val="006A7FD9"/>
    <w:rsid w:val="006B074A"/>
    <w:rsid w:val="006B170E"/>
    <w:rsid w:val="006B3D10"/>
    <w:rsid w:val="006B3DEB"/>
    <w:rsid w:val="006B3ED2"/>
    <w:rsid w:val="006B4453"/>
    <w:rsid w:val="006B5DAE"/>
    <w:rsid w:val="006B695E"/>
    <w:rsid w:val="006B6A0B"/>
    <w:rsid w:val="006B70FF"/>
    <w:rsid w:val="006B7261"/>
    <w:rsid w:val="006B7D09"/>
    <w:rsid w:val="006C0B51"/>
    <w:rsid w:val="006C0CE5"/>
    <w:rsid w:val="006C1B73"/>
    <w:rsid w:val="006C1BFD"/>
    <w:rsid w:val="006C20F5"/>
    <w:rsid w:val="006C215A"/>
    <w:rsid w:val="006C3879"/>
    <w:rsid w:val="006C4349"/>
    <w:rsid w:val="006C66CF"/>
    <w:rsid w:val="006C6E7D"/>
    <w:rsid w:val="006C7814"/>
    <w:rsid w:val="006C7BD4"/>
    <w:rsid w:val="006D0449"/>
    <w:rsid w:val="006D04C5"/>
    <w:rsid w:val="006D149E"/>
    <w:rsid w:val="006D4396"/>
    <w:rsid w:val="006D47E1"/>
    <w:rsid w:val="006D5B7D"/>
    <w:rsid w:val="006D6ED3"/>
    <w:rsid w:val="006D70E2"/>
    <w:rsid w:val="006E0748"/>
    <w:rsid w:val="006E0A96"/>
    <w:rsid w:val="006E11AD"/>
    <w:rsid w:val="006E2448"/>
    <w:rsid w:val="006E41BD"/>
    <w:rsid w:val="006E57C9"/>
    <w:rsid w:val="006E631D"/>
    <w:rsid w:val="006E67E8"/>
    <w:rsid w:val="006E732D"/>
    <w:rsid w:val="006E74F4"/>
    <w:rsid w:val="006F1FDF"/>
    <w:rsid w:val="006F2141"/>
    <w:rsid w:val="006F45EC"/>
    <w:rsid w:val="006F52CE"/>
    <w:rsid w:val="006F7852"/>
    <w:rsid w:val="007006BB"/>
    <w:rsid w:val="007014ED"/>
    <w:rsid w:val="00702FB0"/>
    <w:rsid w:val="0070354B"/>
    <w:rsid w:val="00703BEB"/>
    <w:rsid w:val="00704779"/>
    <w:rsid w:val="00706358"/>
    <w:rsid w:val="007071EB"/>
    <w:rsid w:val="00707440"/>
    <w:rsid w:val="007078C0"/>
    <w:rsid w:val="0071245F"/>
    <w:rsid w:val="007125EB"/>
    <w:rsid w:val="0071295F"/>
    <w:rsid w:val="007130A1"/>
    <w:rsid w:val="00713F4B"/>
    <w:rsid w:val="00714838"/>
    <w:rsid w:val="007160B2"/>
    <w:rsid w:val="00716154"/>
    <w:rsid w:val="00716612"/>
    <w:rsid w:val="007176A9"/>
    <w:rsid w:val="00717B2C"/>
    <w:rsid w:val="00721398"/>
    <w:rsid w:val="0072146C"/>
    <w:rsid w:val="00721624"/>
    <w:rsid w:val="007217EA"/>
    <w:rsid w:val="00722CC8"/>
    <w:rsid w:val="00722DDD"/>
    <w:rsid w:val="00723367"/>
    <w:rsid w:val="007236F2"/>
    <w:rsid w:val="00723C5D"/>
    <w:rsid w:val="00724DFE"/>
    <w:rsid w:val="00724F37"/>
    <w:rsid w:val="00726340"/>
    <w:rsid w:val="0073051C"/>
    <w:rsid w:val="0073079A"/>
    <w:rsid w:val="0073214C"/>
    <w:rsid w:val="0073281F"/>
    <w:rsid w:val="00733B7A"/>
    <w:rsid w:val="00733FB2"/>
    <w:rsid w:val="00734078"/>
    <w:rsid w:val="007342AC"/>
    <w:rsid w:val="00734754"/>
    <w:rsid w:val="00735165"/>
    <w:rsid w:val="00735397"/>
    <w:rsid w:val="0073561E"/>
    <w:rsid w:val="007356B3"/>
    <w:rsid w:val="00735D84"/>
    <w:rsid w:val="00736954"/>
    <w:rsid w:val="00740A66"/>
    <w:rsid w:val="00741F6E"/>
    <w:rsid w:val="00742F87"/>
    <w:rsid w:val="00743825"/>
    <w:rsid w:val="007472F1"/>
    <w:rsid w:val="00747925"/>
    <w:rsid w:val="00747DB1"/>
    <w:rsid w:val="0075028A"/>
    <w:rsid w:val="0075145C"/>
    <w:rsid w:val="00751740"/>
    <w:rsid w:val="00751A4D"/>
    <w:rsid w:val="00751F74"/>
    <w:rsid w:val="007520B3"/>
    <w:rsid w:val="00752803"/>
    <w:rsid w:val="007536A8"/>
    <w:rsid w:val="0075537D"/>
    <w:rsid w:val="007555FA"/>
    <w:rsid w:val="007558F8"/>
    <w:rsid w:val="00756952"/>
    <w:rsid w:val="00757BED"/>
    <w:rsid w:val="007616A4"/>
    <w:rsid w:val="00761AC4"/>
    <w:rsid w:val="00761C8E"/>
    <w:rsid w:val="00761D5F"/>
    <w:rsid w:val="00761D74"/>
    <w:rsid w:val="007630C9"/>
    <w:rsid w:val="00763A9E"/>
    <w:rsid w:val="00764A25"/>
    <w:rsid w:val="0076625C"/>
    <w:rsid w:val="007662B8"/>
    <w:rsid w:val="007663B2"/>
    <w:rsid w:val="00771F5B"/>
    <w:rsid w:val="00772234"/>
    <w:rsid w:val="00773D30"/>
    <w:rsid w:val="007742CA"/>
    <w:rsid w:val="00776227"/>
    <w:rsid w:val="00776527"/>
    <w:rsid w:val="007776BA"/>
    <w:rsid w:val="007806F9"/>
    <w:rsid w:val="007819B0"/>
    <w:rsid w:val="00782408"/>
    <w:rsid w:val="007832F2"/>
    <w:rsid w:val="007836A1"/>
    <w:rsid w:val="00784087"/>
    <w:rsid w:val="007842A4"/>
    <w:rsid w:val="00784EFC"/>
    <w:rsid w:val="007873B1"/>
    <w:rsid w:val="00790799"/>
    <w:rsid w:val="00790A6C"/>
    <w:rsid w:val="00790F9E"/>
    <w:rsid w:val="00791A5F"/>
    <w:rsid w:val="00793475"/>
    <w:rsid w:val="00793719"/>
    <w:rsid w:val="00793E36"/>
    <w:rsid w:val="00793F20"/>
    <w:rsid w:val="00794026"/>
    <w:rsid w:val="007963A9"/>
    <w:rsid w:val="00796417"/>
    <w:rsid w:val="0079683C"/>
    <w:rsid w:val="00796930"/>
    <w:rsid w:val="00796BA5"/>
    <w:rsid w:val="00796D11"/>
    <w:rsid w:val="007A1AA7"/>
    <w:rsid w:val="007A1F8D"/>
    <w:rsid w:val="007A23B4"/>
    <w:rsid w:val="007A30DC"/>
    <w:rsid w:val="007A3C3C"/>
    <w:rsid w:val="007A57CB"/>
    <w:rsid w:val="007A5FC8"/>
    <w:rsid w:val="007A63A6"/>
    <w:rsid w:val="007A6A81"/>
    <w:rsid w:val="007A6C33"/>
    <w:rsid w:val="007B160D"/>
    <w:rsid w:val="007B1930"/>
    <w:rsid w:val="007B1C07"/>
    <w:rsid w:val="007B23E0"/>
    <w:rsid w:val="007B343C"/>
    <w:rsid w:val="007B38C8"/>
    <w:rsid w:val="007B3949"/>
    <w:rsid w:val="007B3A1A"/>
    <w:rsid w:val="007B3EFB"/>
    <w:rsid w:val="007B3F7C"/>
    <w:rsid w:val="007B4AB9"/>
    <w:rsid w:val="007B4BD1"/>
    <w:rsid w:val="007B525F"/>
    <w:rsid w:val="007B6312"/>
    <w:rsid w:val="007B659B"/>
    <w:rsid w:val="007B65ED"/>
    <w:rsid w:val="007B6CB7"/>
    <w:rsid w:val="007C0716"/>
    <w:rsid w:val="007C07EC"/>
    <w:rsid w:val="007C0C3C"/>
    <w:rsid w:val="007C2FF9"/>
    <w:rsid w:val="007C32E8"/>
    <w:rsid w:val="007C38CD"/>
    <w:rsid w:val="007C4041"/>
    <w:rsid w:val="007C4141"/>
    <w:rsid w:val="007C4DD0"/>
    <w:rsid w:val="007C5E8D"/>
    <w:rsid w:val="007C6086"/>
    <w:rsid w:val="007C7AC1"/>
    <w:rsid w:val="007D02C9"/>
    <w:rsid w:val="007D0401"/>
    <w:rsid w:val="007D1928"/>
    <w:rsid w:val="007D1F11"/>
    <w:rsid w:val="007D5DE7"/>
    <w:rsid w:val="007D6AF1"/>
    <w:rsid w:val="007D6BEA"/>
    <w:rsid w:val="007D71A7"/>
    <w:rsid w:val="007D7556"/>
    <w:rsid w:val="007E0BEE"/>
    <w:rsid w:val="007E0C04"/>
    <w:rsid w:val="007E1BB3"/>
    <w:rsid w:val="007E3C6C"/>
    <w:rsid w:val="007E5143"/>
    <w:rsid w:val="007E5CDC"/>
    <w:rsid w:val="007E62CE"/>
    <w:rsid w:val="007E6535"/>
    <w:rsid w:val="007E7C95"/>
    <w:rsid w:val="007F0562"/>
    <w:rsid w:val="007F058D"/>
    <w:rsid w:val="007F066D"/>
    <w:rsid w:val="007F0C18"/>
    <w:rsid w:val="007F0F41"/>
    <w:rsid w:val="007F1453"/>
    <w:rsid w:val="007F295F"/>
    <w:rsid w:val="007F2D5D"/>
    <w:rsid w:val="007F32A1"/>
    <w:rsid w:val="007F3AB1"/>
    <w:rsid w:val="007F3F7F"/>
    <w:rsid w:val="007F4FDF"/>
    <w:rsid w:val="007F5337"/>
    <w:rsid w:val="007F592F"/>
    <w:rsid w:val="007F6302"/>
    <w:rsid w:val="007F6640"/>
    <w:rsid w:val="007F66BD"/>
    <w:rsid w:val="00800730"/>
    <w:rsid w:val="0080265E"/>
    <w:rsid w:val="0080320E"/>
    <w:rsid w:val="0080417C"/>
    <w:rsid w:val="008041D1"/>
    <w:rsid w:val="00805535"/>
    <w:rsid w:val="00806715"/>
    <w:rsid w:val="0080701B"/>
    <w:rsid w:val="00807E65"/>
    <w:rsid w:val="00811DA8"/>
    <w:rsid w:val="00812EAC"/>
    <w:rsid w:val="00815598"/>
    <w:rsid w:val="00816027"/>
    <w:rsid w:val="00816284"/>
    <w:rsid w:val="00817088"/>
    <w:rsid w:val="0081708C"/>
    <w:rsid w:val="00821136"/>
    <w:rsid w:val="00822BB3"/>
    <w:rsid w:val="00824050"/>
    <w:rsid w:val="008251E1"/>
    <w:rsid w:val="008256CA"/>
    <w:rsid w:val="00826182"/>
    <w:rsid w:val="00826C6C"/>
    <w:rsid w:val="00827C1B"/>
    <w:rsid w:val="008307A7"/>
    <w:rsid w:val="008314EF"/>
    <w:rsid w:val="008320A6"/>
    <w:rsid w:val="0083316A"/>
    <w:rsid w:val="00833EBA"/>
    <w:rsid w:val="00833F0F"/>
    <w:rsid w:val="008351BF"/>
    <w:rsid w:val="00837272"/>
    <w:rsid w:val="00837CFF"/>
    <w:rsid w:val="00840550"/>
    <w:rsid w:val="00840A52"/>
    <w:rsid w:val="00841406"/>
    <w:rsid w:val="0084226E"/>
    <w:rsid w:val="00844184"/>
    <w:rsid w:val="00846728"/>
    <w:rsid w:val="00850199"/>
    <w:rsid w:val="008507E5"/>
    <w:rsid w:val="00850A33"/>
    <w:rsid w:val="008514D6"/>
    <w:rsid w:val="00851969"/>
    <w:rsid w:val="00851D95"/>
    <w:rsid w:val="0085269E"/>
    <w:rsid w:val="00852827"/>
    <w:rsid w:val="00853E3D"/>
    <w:rsid w:val="00855A50"/>
    <w:rsid w:val="00857247"/>
    <w:rsid w:val="008572C9"/>
    <w:rsid w:val="00861188"/>
    <w:rsid w:val="008615AC"/>
    <w:rsid w:val="00862DD1"/>
    <w:rsid w:val="00863504"/>
    <w:rsid w:val="00864283"/>
    <w:rsid w:val="00864319"/>
    <w:rsid w:val="008647A4"/>
    <w:rsid w:val="008649FF"/>
    <w:rsid w:val="0086503D"/>
    <w:rsid w:val="008650F6"/>
    <w:rsid w:val="00870306"/>
    <w:rsid w:val="00870EA6"/>
    <w:rsid w:val="00872190"/>
    <w:rsid w:val="00873121"/>
    <w:rsid w:val="0087329A"/>
    <w:rsid w:val="00873AE9"/>
    <w:rsid w:val="00874C90"/>
    <w:rsid w:val="008759DD"/>
    <w:rsid w:val="00876DBE"/>
    <w:rsid w:val="00877884"/>
    <w:rsid w:val="0088270E"/>
    <w:rsid w:val="00882CB6"/>
    <w:rsid w:val="00884223"/>
    <w:rsid w:val="00884FF3"/>
    <w:rsid w:val="00886008"/>
    <w:rsid w:val="008868AC"/>
    <w:rsid w:val="00886A0A"/>
    <w:rsid w:val="008901BD"/>
    <w:rsid w:val="0089150B"/>
    <w:rsid w:val="008919CD"/>
    <w:rsid w:val="0089225E"/>
    <w:rsid w:val="00893832"/>
    <w:rsid w:val="00894759"/>
    <w:rsid w:val="0089477A"/>
    <w:rsid w:val="0089613C"/>
    <w:rsid w:val="008A2513"/>
    <w:rsid w:val="008A2DBA"/>
    <w:rsid w:val="008A32B6"/>
    <w:rsid w:val="008A3E3C"/>
    <w:rsid w:val="008A4D5C"/>
    <w:rsid w:val="008A4F27"/>
    <w:rsid w:val="008A6C6E"/>
    <w:rsid w:val="008A774C"/>
    <w:rsid w:val="008A7B34"/>
    <w:rsid w:val="008B0678"/>
    <w:rsid w:val="008B10B7"/>
    <w:rsid w:val="008B3131"/>
    <w:rsid w:val="008B417F"/>
    <w:rsid w:val="008B45A6"/>
    <w:rsid w:val="008B4EBC"/>
    <w:rsid w:val="008B4F51"/>
    <w:rsid w:val="008B5A4C"/>
    <w:rsid w:val="008B7745"/>
    <w:rsid w:val="008B79B4"/>
    <w:rsid w:val="008C1F3E"/>
    <w:rsid w:val="008C21EF"/>
    <w:rsid w:val="008C3283"/>
    <w:rsid w:val="008C395E"/>
    <w:rsid w:val="008C3B2D"/>
    <w:rsid w:val="008C3DBD"/>
    <w:rsid w:val="008C3EFB"/>
    <w:rsid w:val="008C4535"/>
    <w:rsid w:val="008C5F24"/>
    <w:rsid w:val="008C652F"/>
    <w:rsid w:val="008C65E4"/>
    <w:rsid w:val="008C6AC8"/>
    <w:rsid w:val="008D1BB1"/>
    <w:rsid w:val="008D2034"/>
    <w:rsid w:val="008D2ECD"/>
    <w:rsid w:val="008D3CB5"/>
    <w:rsid w:val="008D4D11"/>
    <w:rsid w:val="008D575D"/>
    <w:rsid w:val="008D58CA"/>
    <w:rsid w:val="008D5CFE"/>
    <w:rsid w:val="008D6236"/>
    <w:rsid w:val="008D7923"/>
    <w:rsid w:val="008D7AA7"/>
    <w:rsid w:val="008E189D"/>
    <w:rsid w:val="008E250D"/>
    <w:rsid w:val="008E25B9"/>
    <w:rsid w:val="008E2C24"/>
    <w:rsid w:val="008E2F0E"/>
    <w:rsid w:val="008E32D4"/>
    <w:rsid w:val="008E3FAB"/>
    <w:rsid w:val="008E5688"/>
    <w:rsid w:val="008E7719"/>
    <w:rsid w:val="008E7944"/>
    <w:rsid w:val="008F08F5"/>
    <w:rsid w:val="008F1F88"/>
    <w:rsid w:val="008F4057"/>
    <w:rsid w:val="008F4163"/>
    <w:rsid w:val="008F5F6E"/>
    <w:rsid w:val="008F76A0"/>
    <w:rsid w:val="008F7BC1"/>
    <w:rsid w:val="008F7D83"/>
    <w:rsid w:val="00901BF0"/>
    <w:rsid w:val="009029BE"/>
    <w:rsid w:val="00903388"/>
    <w:rsid w:val="00903B22"/>
    <w:rsid w:val="00904494"/>
    <w:rsid w:val="00904A3D"/>
    <w:rsid w:val="00904CED"/>
    <w:rsid w:val="009054E4"/>
    <w:rsid w:val="0090592E"/>
    <w:rsid w:val="00906A0A"/>
    <w:rsid w:val="00906DA7"/>
    <w:rsid w:val="00910606"/>
    <w:rsid w:val="00912551"/>
    <w:rsid w:val="0091279D"/>
    <w:rsid w:val="0091343F"/>
    <w:rsid w:val="00915776"/>
    <w:rsid w:val="00915E51"/>
    <w:rsid w:val="0091669F"/>
    <w:rsid w:val="009179CF"/>
    <w:rsid w:val="00920A0C"/>
    <w:rsid w:val="00921D3F"/>
    <w:rsid w:val="0092301C"/>
    <w:rsid w:val="00923E32"/>
    <w:rsid w:val="00924704"/>
    <w:rsid w:val="009249C0"/>
    <w:rsid w:val="00924EFB"/>
    <w:rsid w:val="009260C7"/>
    <w:rsid w:val="00926233"/>
    <w:rsid w:val="00926279"/>
    <w:rsid w:val="00927B08"/>
    <w:rsid w:val="00930706"/>
    <w:rsid w:val="00931779"/>
    <w:rsid w:val="009319CA"/>
    <w:rsid w:val="009319F1"/>
    <w:rsid w:val="009322BB"/>
    <w:rsid w:val="009324ED"/>
    <w:rsid w:val="00932635"/>
    <w:rsid w:val="00932698"/>
    <w:rsid w:val="0093281D"/>
    <w:rsid w:val="00932E4E"/>
    <w:rsid w:val="009332BB"/>
    <w:rsid w:val="009339EB"/>
    <w:rsid w:val="009345F7"/>
    <w:rsid w:val="0093522C"/>
    <w:rsid w:val="009352D1"/>
    <w:rsid w:val="0093753E"/>
    <w:rsid w:val="00937975"/>
    <w:rsid w:val="00940AAC"/>
    <w:rsid w:val="00940C35"/>
    <w:rsid w:val="00942170"/>
    <w:rsid w:val="009423B7"/>
    <w:rsid w:val="0094279D"/>
    <w:rsid w:val="0094388E"/>
    <w:rsid w:val="00943A31"/>
    <w:rsid w:val="00943E84"/>
    <w:rsid w:val="009445F1"/>
    <w:rsid w:val="00946077"/>
    <w:rsid w:val="00946CBC"/>
    <w:rsid w:val="009502A6"/>
    <w:rsid w:val="00951872"/>
    <w:rsid w:val="009527ED"/>
    <w:rsid w:val="00952A42"/>
    <w:rsid w:val="009539D7"/>
    <w:rsid w:val="009550DE"/>
    <w:rsid w:val="00955F07"/>
    <w:rsid w:val="00957CE9"/>
    <w:rsid w:val="009612FA"/>
    <w:rsid w:val="0096131B"/>
    <w:rsid w:val="009615C7"/>
    <w:rsid w:val="00961CA4"/>
    <w:rsid w:val="0096255B"/>
    <w:rsid w:val="00965D36"/>
    <w:rsid w:val="00965E66"/>
    <w:rsid w:val="009669F9"/>
    <w:rsid w:val="00970263"/>
    <w:rsid w:val="009707C4"/>
    <w:rsid w:val="009708C4"/>
    <w:rsid w:val="00970C6E"/>
    <w:rsid w:val="00972F3D"/>
    <w:rsid w:val="00973C23"/>
    <w:rsid w:val="009761AD"/>
    <w:rsid w:val="0097676F"/>
    <w:rsid w:val="00981B56"/>
    <w:rsid w:val="009822DB"/>
    <w:rsid w:val="009846DE"/>
    <w:rsid w:val="00984879"/>
    <w:rsid w:val="00984BB3"/>
    <w:rsid w:val="00984D67"/>
    <w:rsid w:val="009862B3"/>
    <w:rsid w:val="009866AD"/>
    <w:rsid w:val="009866AE"/>
    <w:rsid w:val="0099108D"/>
    <w:rsid w:val="009912FB"/>
    <w:rsid w:val="00992345"/>
    <w:rsid w:val="00992C95"/>
    <w:rsid w:val="00995876"/>
    <w:rsid w:val="009A00C9"/>
    <w:rsid w:val="009A0582"/>
    <w:rsid w:val="009A08A0"/>
    <w:rsid w:val="009A1682"/>
    <w:rsid w:val="009A1C0F"/>
    <w:rsid w:val="009A3955"/>
    <w:rsid w:val="009A43D9"/>
    <w:rsid w:val="009A4A37"/>
    <w:rsid w:val="009A54A8"/>
    <w:rsid w:val="009B0958"/>
    <w:rsid w:val="009B0BB1"/>
    <w:rsid w:val="009B170D"/>
    <w:rsid w:val="009B1E65"/>
    <w:rsid w:val="009B28E4"/>
    <w:rsid w:val="009B3545"/>
    <w:rsid w:val="009B5424"/>
    <w:rsid w:val="009B5D7B"/>
    <w:rsid w:val="009B656C"/>
    <w:rsid w:val="009B78A3"/>
    <w:rsid w:val="009C009D"/>
    <w:rsid w:val="009C27F0"/>
    <w:rsid w:val="009C3958"/>
    <w:rsid w:val="009C3A18"/>
    <w:rsid w:val="009C3CB3"/>
    <w:rsid w:val="009C3D5D"/>
    <w:rsid w:val="009C3E86"/>
    <w:rsid w:val="009C4EF0"/>
    <w:rsid w:val="009C58BA"/>
    <w:rsid w:val="009C7264"/>
    <w:rsid w:val="009C7886"/>
    <w:rsid w:val="009C7A25"/>
    <w:rsid w:val="009C7A8C"/>
    <w:rsid w:val="009D03F6"/>
    <w:rsid w:val="009D05F2"/>
    <w:rsid w:val="009D094D"/>
    <w:rsid w:val="009D1641"/>
    <w:rsid w:val="009D3000"/>
    <w:rsid w:val="009D31AB"/>
    <w:rsid w:val="009D3266"/>
    <w:rsid w:val="009D3344"/>
    <w:rsid w:val="009D3371"/>
    <w:rsid w:val="009D3686"/>
    <w:rsid w:val="009D444D"/>
    <w:rsid w:val="009D4F08"/>
    <w:rsid w:val="009D53F5"/>
    <w:rsid w:val="009D56EC"/>
    <w:rsid w:val="009D63C3"/>
    <w:rsid w:val="009D6696"/>
    <w:rsid w:val="009D6CEC"/>
    <w:rsid w:val="009D706C"/>
    <w:rsid w:val="009D7F49"/>
    <w:rsid w:val="009E0262"/>
    <w:rsid w:val="009E0337"/>
    <w:rsid w:val="009E0776"/>
    <w:rsid w:val="009E115E"/>
    <w:rsid w:val="009E2623"/>
    <w:rsid w:val="009E2BBB"/>
    <w:rsid w:val="009E3566"/>
    <w:rsid w:val="009E3D40"/>
    <w:rsid w:val="009E4FF0"/>
    <w:rsid w:val="009E57B9"/>
    <w:rsid w:val="009E60A6"/>
    <w:rsid w:val="009E6605"/>
    <w:rsid w:val="009E783F"/>
    <w:rsid w:val="009E7FB1"/>
    <w:rsid w:val="009F007A"/>
    <w:rsid w:val="009F0D73"/>
    <w:rsid w:val="009F1D2A"/>
    <w:rsid w:val="009F2274"/>
    <w:rsid w:val="009F2585"/>
    <w:rsid w:val="009F299C"/>
    <w:rsid w:val="009F2A7B"/>
    <w:rsid w:val="009F42AB"/>
    <w:rsid w:val="009F4321"/>
    <w:rsid w:val="009F48B7"/>
    <w:rsid w:val="009F4C57"/>
    <w:rsid w:val="009F4F48"/>
    <w:rsid w:val="009F5164"/>
    <w:rsid w:val="009F54F9"/>
    <w:rsid w:val="009F5C89"/>
    <w:rsid w:val="009F5E3F"/>
    <w:rsid w:val="00A0005A"/>
    <w:rsid w:val="00A02DAF"/>
    <w:rsid w:val="00A031A5"/>
    <w:rsid w:val="00A05468"/>
    <w:rsid w:val="00A05891"/>
    <w:rsid w:val="00A06DBF"/>
    <w:rsid w:val="00A07207"/>
    <w:rsid w:val="00A07E21"/>
    <w:rsid w:val="00A07E9E"/>
    <w:rsid w:val="00A1016F"/>
    <w:rsid w:val="00A115DC"/>
    <w:rsid w:val="00A137EF"/>
    <w:rsid w:val="00A13F51"/>
    <w:rsid w:val="00A14960"/>
    <w:rsid w:val="00A14B4D"/>
    <w:rsid w:val="00A15107"/>
    <w:rsid w:val="00A15A9F"/>
    <w:rsid w:val="00A15D0C"/>
    <w:rsid w:val="00A160A2"/>
    <w:rsid w:val="00A162E3"/>
    <w:rsid w:val="00A20321"/>
    <w:rsid w:val="00A215F2"/>
    <w:rsid w:val="00A23DC8"/>
    <w:rsid w:val="00A244B5"/>
    <w:rsid w:val="00A2640B"/>
    <w:rsid w:val="00A27726"/>
    <w:rsid w:val="00A27988"/>
    <w:rsid w:val="00A27E4F"/>
    <w:rsid w:val="00A27FB5"/>
    <w:rsid w:val="00A30C4D"/>
    <w:rsid w:val="00A32893"/>
    <w:rsid w:val="00A32AAB"/>
    <w:rsid w:val="00A32DCA"/>
    <w:rsid w:val="00A33321"/>
    <w:rsid w:val="00A333A4"/>
    <w:rsid w:val="00A3509C"/>
    <w:rsid w:val="00A35B44"/>
    <w:rsid w:val="00A35D87"/>
    <w:rsid w:val="00A36A80"/>
    <w:rsid w:val="00A36C4F"/>
    <w:rsid w:val="00A36CCE"/>
    <w:rsid w:val="00A370AC"/>
    <w:rsid w:val="00A370DA"/>
    <w:rsid w:val="00A378A5"/>
    <w:rsid w:val="00A37A6D"/>
    <w:rsid w:val="00A40195"/>
    <w:rsid w:val="00A408C8"/>
    <w:rsid w:val="00A408DD"/>
    <w:rsid w:val="00A422D9"/>
    <w:rsid w:val="00A43443"/>
    <w:rsid w:val="00A43AB1"/>
    <w:rsid w:val="00A446F3"/>
    <w:rsid w:val="00A447CC"/>
    <w:rsid w:val="00A45204"/>
    <w:rsid w:val="00A462FE"/>
    <w:rsid w:val="00A468BE"/>
    <w:rsid w:val="00A47AAA"/>
    <w:rsid w:val="00A50280"/>
    <w:rsid w:val="00A513F5"/>
    <w:rsid w:val="00A5147A"/>
    <w:rsid w:val="00A53972"/>
    <w:rsid w:val="00A53A87"/>
    <w:rsid w:val="00A551BC"/>
    <w:rsid w:val="00A56586"/>
    <w:rsid w:val="00A612B3"/>
    <w:rsid w:val="00A61AA1"/>
    <w:rsid w:val="00A6245B"/>
    <w:rsid w:val="00A62BFC"/>
    <w:rsid w:val="00A632CD"/>
    <w:rsid w:val="00A64859"/>
    <w:rsid w:val="00A667DB"/>
    <w:rsid w:val="00A66859"/>
    <w:rsid w:val="00A67267"/>
    <w:rsid w:val="00A67A98"/>
    <w:rsid w:val="00A7034F"/>
    <w:rsid w:val="00A70410"/>
    <w:rsid w:val="00A70755"/>
    <w:rsid w:val="00A70D28"/>
    <w:rsid w:val="00A71273"/>
    <w:rsid w:val="00A72485"/>
    <w:rsid w:val="00A740F4"/>
    <w:rsid w:val="00A7436C"/>
    <w:rsid w:val="00A7463E"/>
    <w:rsid w:val="00A74E98"/>
    <w:rsid w:val="00A750B6"/>
    <w:rsid w:val="00A75BE8"/>
    <w:rsid w:val="00A76EB7"/>
    <w:rsid w:val="00A80267"/>
    <w:rsid w:val="00A81FD6"/>
    <w:rsid w:val="00A820ED"/>
    <w:rsid w:val="00A82BE1"/>
    <w:rsid w:val="00A82BFA"/>
    <w:rsid w:val="00A83CDC"/>
    <w:rsid w:val="00A865C0"/>
    <w:rsid w:val="00A86708"/>
    <w:rsid w:val="00A86E35"/>
    <w:rsid w:val="00A870C8"/>
    <w:rsid w:val="00A87D57"/>
    <w:rsid w:val="00A90D0E"/>
    <w:rsid w:val="00A9145F"/>
    <w:rsid w:val="00A91800"/>
    <w:rsid w:val="00A94AF6"/>
    <w:rsid w:val="00A9580C"/>
    <w:rsid w:val="00A959C3"/>
    <w:rsid w:val="00A97844"/>
    <w:rsid w:val="00AA0175"/>
    <w:rsid w:val="00AA05AA"/>
    <w:rsid w:val="00AA0999"/>
    <w:rsid w:val="00AA0BAF"/>
    <w:rsid w:val="00AA159E"/>
    <w:rsid w:val="00AA173F"/>
    <w:rsid w:val="00AA18F5"/>
    <w:rsid w:val="00AA1C26"/>
    <w:rsid w:val="00AA1E8A"/>
    <w:rsid w:val="00AA343E"/>
    <w:rsid w:val="00AA399D"/>
    <w:rsid w:val="00AA3F7A"/>
    <w:rsid w:val="00AA40B7"/>
    <w:rsid w:val="00AA4693"/>
    <w:rsid w:val="00AA4A06"/>
    <w:rsid w:val="00AA527F"/>
    <w:rsid w:val="00AA594F"/>
    <w:rsid w:val="00AA6BCC"/>
    <w:rsid w:val="00AA6C27"/>
    <w:rsid w:val="00AA6DA0"/>
    <w:rsid w:val="00AA7580"/>
    <w:rsid w:val="00AB04A2"/>
    <w:rsid w:val="00AB1288"/>
    <w:rsid w:val="00AB12E8"/>
    <w:rsid w:val="00AB1F38"/>
    <w:rsid w:val="00AB35AE"/>
    <w:rsid w:val="00AB444B"/>
    <w:rsid w:val="00AB45CA"/>
    <w:rsid w:val="00AB4A2A"/>
    <w:rsid w:val="00AB63B9"/>
    <w:rsid w:val="00AB6A45"/>
    <w:rsid w:val="00AC0762"/>
    <w:rsid w:val="00AC14B0"/>
    <w:rsid w:val="00AC1CF0"/>
    <w:rsid w:val="00AC1F5D"/>
    <w:rsid w:val="00AC200C"/>
    <w:rsid w:val="00AC3A29"/>
    <w:rsid w:val="00AC3AC2"/>
    <w:rsid w:val="00AC47D8"/>
    <w:rsid w:val="00AC55AC"/>
    <w:rsid w:val="00AC6AE3"/>
    <w:rsid w:val="00AC742E"/>
    <w:rsid w:val="00AC7673"/>
    <w:rsid w:val="00AC7F33"/>
    <w:rsid w:val="00AD0812"/>
    <w:rsid w:val="00AD087F"/>
    <w:rsid w:val="00AD09E0"/>
    <w:rsid w:val="00AD1BB5"/>
    <w:rsid w:val="00AD26D5"/>
    <w:rsid w:val="00AD2CF6"/>
    <w:rsid w:val="00AD3AF0"/>
    <w:rsid w:val="00AD3EFF"/>
    <w:rsid w:val="00AD4598"/>
    <w:rsid w:val="00AD4695"/>
    <w:rsid w:val="00AD4822"/>
    <w:rsid w:val="00AD565D"/>
    <w:rsid w:val="00AD5BED"/>
    <w:rsid w:val="00AD62BE"/>
    <w:rsid w:val="00AD63B3"/>
    <w:rsid w:val="00AD63F1"/>
    <w:rsid w:val="00AE028F"/>
    <w:rsid w:val="00AE032A"/>
    <w:rsid w:val="00AE0FC6"/>
    <w:rsid w:val="00AE18A5"/>
    <w:rsid w:val="00AE1C08"/>
    <w:rsid w:val="00AE2107"/>
    <w:rsid w:val="00AE291C"/>
    <w:rsid w:val="00AE3F7B"/>
    <w:rsid w:val="00AE4786"/>
    <w:rsid w:val="00AE4F48"/>
    <w:rsid w:val="00AE62F0"/>
    <w:rsid w:val="00AE7115"/>
    <w:rsid w:val="00AE77EB"/>
    <w:rsid w:val="00AE7887"/>
    <w:rsid w:val="00AF07D8"/>
    <w:rsid w:val="00AF255F"/>
    <w:rsid w:val="00AF4411"/>
    <w:rsid w:val="00AF445D"/>
    <w:rsid w:val="00AF4BDA"/>
    <w:rsid w:val="00AF4FD8"/>
    <w:rsid w:val="00AF5EFA"/>
    <w:rsid w:val="00AF74C8"/>
    <w:rsid w:val="00AF76A1"/>
    <w:rsid w:val="00B000C7"/>
    <w:rsid w:val="00B002A9"/>
    <w:rsid w:val="00B002DF"/>
    <w:rsid w:val="00B010B7"/>
    <w:rsid w:val="00B0228A"/>
    <w:rsid w:val="00B05B79"/>
    <w:rsid w:val="00B06A38"/>
    <w:rsid w:val="00B06BEC"/>
    <w:rsid w:val="00B06C7B"/>
    <w:rsid w:val="00B0763A"/>
    <w:rsid w:val="00B07868"/>
    <w:rsid w:val="00B11D68"/>
    <w:rsid w:val="00B11FAA"/>
    <w:rsid w:val="00B121C9"/>
    <w:rsid w:val="00B12208"/>
    <w:rsid w:val="00B12FBD"/>
    <w:rsid w:val="00B136C9"/>
    <w:rsid w:val="00B151FC"/>
    <w:rsid w:val="00B15340"/>
    <w:rsid w:val="00B1699B"/>
    <w:rsid w:val="00B16A2C"/>
    <w:rsid w:val="00B16C3D"/>
    <w:rsid w:val="00B17440"/>
    <w:rsid w:val="00B2069A"/>
    <w:rsid w:val="00B21941"/>
    <w:rsid w:val="00B219AC"/>
    <w:rsid w:val="00B22205"/>
    <w:rsid w:val="00B2221B"/>
    <w:rsid w:val="00B22536"/>
    <w:rsid w:val="00B23E38"/>
    <w:rsid w:val="00B24099"/>
    <w:rsid w:val="00B240A6"/>
    <w:rsid w:val="00B2530C"/>
    <w:rsid w:val="00B278E3"/>
    <w:rsid w:val="00B27AE9"/>
    <w:rsid w:val="00B27FE1"/>
    <w:rsid w:val="00B30C6F"/>
    <w:rsid w:val="00B31961"/>
    <w:rsid w:val="00B325F0"/>
    <w:rsid w:val="00B32A52"/>
    <w:rsid w:val="00B33B34"/>
    <w:rsid w:val="00B3434B"/>
    <w:rsid w:val="00B35C1C"/>
    <w:rsid w:val="00B369F0"/>
    <w:rsid w:val="00B36F78"/>
    <w:rsid w:val="00B37D07"/>
    <w:rsid w:val="00B4068B"/>
    <w:rsid w:val="00B40869"/>
    <w:rsid w:val="00B40E72"/>
    <w:rsid w:val="00B41028"/>
    <w:rsid w:val="00B41925"/>
    <w:rsid w:val="00B41F34"/>
    <w:rsid w:val="00B443B8"/>
    <w:rsid w:val="00B443DC"/>
    <w:rsid w:val="00B448AD"/>
    <w:rsid w:val="00B449B8"/>
    <w:rsid w:val="00B46030"/>
    <w:rsid w:val="00B506DB"/>
    <w:rsid w:val="00B517B1"/>
    <w:rsid w:val="00B517FD"/>
    <w:rsid w:val="00B578DC"/>
    <w:rsid w:val="00B6070A"/>
    <w:rsid w:val="00B60B9A"/>
    <w:rsid w:val="00B6279E"/>
    <w:rsid w:val="00B62D80"/>
    <w:rsid w:val="00B62EE4"/>
    <w:rsid w:val="00B638E7"/>
    <w:rsid w:val="00B642D4"/>
    <w:rsid w:val="00B64A35"/>
    <w:rsid w:val="00B64D1F"/>
    <w:rsid w:val="00B669A0"/>
    <w:rsid w:val="00B66B72"/>
    <w:rsid w:val="00B66BD8"/>
    <w:rsid w:val="00B7201F"/>
    <w:rsid w:val="00B72D25"/>
    <w:rsid w:val="00B730F2"/>
    <w:rsid w:val="00B75338"/>
    <w:rsid w:val="00B755FF"/>
    <w:rsid w:val="00B756C3"/>
    <w:rsid w:val="00B765CA"/>
    <w:rsid w:val="00B76FCE"/>
    <w:rsid w:val="00B7725D"/>
    <w:rsid w:val="00B776D5"/>
    <w:rsid w:val="00B801E4"/>
    <w:rsid w:val="00B837CA"/>
    <w:rsid w:val="00B83877"/>
    <w:rsid w:val="00B853FD"/>
    <w:rsid w:val="00B856CC"/>
    <w:rsid w:val="00B85D3C"/>
    <w:rsid w:val="00B8619D"/>
    <w:rsid w:val="00B8738C"/>
    <w:rsid w:val="00B90DFA"/>
    <w:rsid w:val="00B91166"/>
    <w:rsid w:val="00B9166B"/>
    <w:rsid w:val="00B92D85"/>
    <w:rsid w:val="00B93132"/>
    <w:rsid w:val="00B93884"/>
    <w:rsid w:val="00B93F0A"/>
    <w:rsid w:val="00B949E0"/>
    <w:rsid w:val="00B95147"/>
    <w:rsid w:val="00B96210"/>
    <w:rsid w:val="00B96C43"/>
    <w:rsid w:val="00B97667"/>
    <w:rsid w:val="00BA1CEC"/>
    <w:rsid w:val="00BA2513"/>
    <w:rsid w:val="00BA3B20"/>
    <w:rsid w:val="00BA4E64"/>
    <w:rsid w:val="00BA550B"/>
    <w:rsid w:val="00BA5ADA"/>
    <w:rsid w:val="00BA6EA1"/>
    <w:rsid w:val="00BB0AEA"/>
    <w:rsid w:val="00BB0EA3"/>
    <w:rsid w:val="00BB24EF"/>
    <w:rsid w:val="00BB3D18"/>
    <w:rsid w:val="00BB3D70"/>
    <w:rsid w:val="00BB4F41"/>
    <w:rsid w:val="00BB5402"/>
    <w:rsid w:val="00BB56BE"/>
    <w:rsid w:val="00BB5B0C"/>
    <w:rsid w:val="00BB6CA3"/>
    <w:rsid w:val="00BB79A4"/>
    <w:rsid w:val="00BC0599"/>
    <w:rsid w:val="00BC0EA3"/>
    <w:rsid w:val="00BC100F"/>
    <w:rsid w:val="00BC22FA"/>
    <w:rsid w:val="00BC3379"/>
    <w:rsid w:val="00BC3A9A"/>
    <w:rsid w:val="00BC6519"/>
    <w:rsid w:val="00BC6B98"/>
    <w:rsid w:val="00BC71E0"/>
    <w:rsid w:val="00BC76EF"/>
    <w:rsid w:val="00BC7947"/>
    <w:rsid w:val="00BD0583"/>
    <w:rsid w:val="00BD165A"/>
    <w:rsid w:val="00BD2913"/>
    <w:rsid w:val="00BD2AAE"/>
    <w:rsid w:val="00BD30C2"/>
    <w:rsid w:val="00BD3A91"/>
    <w:rsid w:val="00BD56EB"/>
    <w:rsid w:val="00BD7226"/>
    <w:rsid w:val="00BE01A0"/>
    <w:rsid w:val="00BE0237"/>
    <w:rsid w:val="00BE0446"/>
    <w:rsid w:val="00BE0959"/>
    <w:rsid w:val="00BE0ABC"/>
    <w:rsid w:val="00BE0B73"/>
    <w:rsid w:val="00BE0DFE"/>
    <w:rsid w:val="00BE130B"/>
    <w:rsid w:val="00BE2906"/>
    <w:rsid w:val="00BE2A24"/>
    <w:rsid w:val="00BE2C45"/>
    <w:rsid w:val="00BE31D6"/>
    <w:rsid w:val="00BE40E8"/>
    <w:rsid w:val="00BF052E"/>
    <w:rsid w:val="00BF117B"/>
    <w:rsid w:val="00BF1889"/>
    <w:rsid w:val="00BF1C26"/>
    <w:rsid w:val="00BF351C"/>
    <w:rsid w:val="00BF35C6"/>
    <w:rsid w:val="00BF4577"/>
    <w:rsid w:val="00BF4799"/>
    <w:rsid w:val="00BF4CE1"/>
    <w:rsid w:val="00BF5665"/>
    <w:rsid w:val="00BF5FA5"/>
    <w:rsid w:val="00BF7AC2"/>
    <w:rsid w:val="00C00333"/>
    <w:rsid w:val="00C00AF6"/>
    <w:rsid w:val="00C00BEC"/>
    <w:rsid w:val="00C01901"/>
    <w:rsid w:val="00C01E3E"/>
    <w:rsid w:val="00C027DC"/>
    <w:rsid w:val="00C029D0"/>
    <w:rsid w:val="00C02B5D"/>
    <w:rsid w:val="00C03E25"/>
    <w:rsid w:val="00C04166"/>
    <w:rsid w:val="00C04A88"/>
    <w:rsid w:val="00C053D3"/>
    <w:rsid w:val="00C055F4"/>
    <w:rsid w:val="00C07DBD"/>
    <w:rsid w:val="00C10A5B"/>
    <w:rsid w:val="00C116AE"/>
    <w:rsid w:val="00C116E3"/>
    <w:rsid w:val="00C13410"/>
    <w:rsid w:val="00C146D1"/>
    <w:rsid w:val="00C1482E"/>
    <w:rsid w:val="00C14A92"/>
    <w:rsid w:val="00C14D34"/>
    <w:rsid w:val="00C17AA6"/>
    <w:rsid w:val="00C17EA1"/>
    <w:rsid w:val="00C17FF2"/>
    <w:rsid w:val="00C219A5"/>
    <w:rsid w:val="00C2392C"/>
    <w:rsid w:val="00C25ABA"/>
    <w:rsid w:val="00C26488"/>
    <w:rsid w:val="00C301E7"/>
    <w:rsid w:val="00C303F8"/>
    <w:rsid w:val="00C30E8C"/>
    <w:rsid w:val="00C314E0"/>
    <w:rsid w:val="00C31D1B"/>
    <w:rsid w:val="00C3207D"/>
    <w:rsid w:val="00C32FEA"/>
    <w:rsid w:val="00C34512"/>
    <w:rsid w:val="00C34DD7"/>
    <w:rsid w:val="00C36047"/>
    <w:rsid w:val="00C371A7"/>
    <w:rsid w:val="00C37544"/>
    <w:rsid w:val="00C37A16"/>
    <w:rsid w:val="00C37A7D"/>
    <w:rsid w:val="00C42C0D"/>
    <w:rsid w:val="00C434DD"/>
    <w:rsid w:val="00C43E44"/>
    <w:rsid w:val="00C44090"/>
    <w:rsid w:val="00C44107"/>
    <w:rsid w:val="00C4423D"/>
    <w:rsid w:val="00C442BD"/>
    <w:rsid w:val="00C44B95"/>
    <w:rsid w:val="00C4559B"/>
    <w:rsid w:val="00C45CA2"/>
    <w:rsid w:val="00C462B9"/>
    <w:rsid w:val="00C46D23"/>
    <w:rsid w:val="00C46DE6"/>
    <w:rsid w:val="00C47F45"/>
    <w:rsid w:val="00C50A66"/>
    <w:rsid w:val="00C520D1"/>
    <w:rsid w:val="00C53C81"/>
    <w:rsid w:val="00C549F3"/>
    <w:rsid w:val="00C55113"/>
    <w:rsid w:val="00C56084"/>
    <w:rsid w:val="00C5749F"/>
    <w:rsid w:val="00C57541"/>
    <w:rsid w:val="00C5789F"/>
    <w:rsid w:val="00C63686"/>
    <w:rsid w:val="00C64270"/>
    <w:rsid w:val="00C64E90"/>
    <w:rsid w:val="00C656A9"/>
    <w:rsid w:val="00C66479"/>
    <w:rsid w:val="00C66A57"/>
    <w:rsid w:val="00C66E0B"/>
    <w:rsid w:val="00C67758"/>
    <w:rsid w:val="00C67A1E"/>
    <w:rsid w:val="00C67D19"/>
    <w:rsid w:val="00C7240C"/>
    <w:rsid w:val="00C73101"/>
    <w:rsid w:val="00C73AE4"/>
    <w:rsid w:val="00C73F44"/>
    <w:rsid w:val="00C75D93"/>
    <w:rsid w:val="00C761A0"/>
    <w:rsid w:val="00C77583"/>
    <w:rsid w:val="00C806CF"/>
    <w:rsid w:val="00C81E99"/>
    <w:rsid w:val="00C8265B"/>
    <w:rsid w:val="00C83BD0"/>
    <w:rsid w:val="00C83C86"/>
    <w:rsid w:val="00C84088"/>
    <w:rsid w:val="00C84421"/>
    <w:rsid w:val="00C84995"/>
    <w:rsid w:val="00C84A45"/>
    <w:rsid w:val="00C854E5"/>
    <w:rsid w:val="00C858C6"/>
    <w:rsid w:val="00C85BE8"/>
    <w:rsid w:val="00C86C66"/>
    <w:rsid w:val="00C86E40"/>
    <w:rsid w:val="00C870E3"/>
    <w:rsid w:val="00C87888"/>
    <w:rsid w:val="00C87F01"/>
    <w:rsid w:val="00C91510"/>
    <w:rsid w:val="00C91925"/>
    <w:rsid w:val="00C923EB"/>
    <w:rsid w:val="00C92556"/>
    <w:rsid w:val="00C92BB6"/>
    <w:rsid w:val="00C92BDE"/>
    <w:rsid w:val="00C96557"/>
    <w:rsid w:val="00C966E1"/>
    <w:rsid w:val="00C96EFC"/>
    <w:rsid w:val="00C97689"/>
    <w:rsid w:val="00CA0279"/>
    <w:rsid w:val="00CA1893"/>
    <w:rsid w:val="00CA2AC7"/>
    <w:rsid w:val="00CA3300"/>
    <w:rsid w:val="00CA4A3B"/>
    <w:rsid w:val="00CA52A6"/>
    <w:rsid w:val="00CA57D5"/>
    <w:rsid w:val="00CA59EC"/>
    <w:rsid w:val="00CA5E03"/>
    <w:rsid w:val="00CA7D19"/>
    <w:rsid w:val="00CA7FCA"/>
    <w:rsid w:val="00CB073D"/>
    <w:rsid w:val="00CB09D0"/>
    <w:rsid w:val="00CB0BE9"/>
    <w:rsid w:val="00CB0C81"/>
    <w:rsid w:val="00CB1217"/>
    <w:rsid w:val="00CB1317"/>
    <w:rsid w:val="00CB1B83"/>
    <w:rsid w:val="00CB343A"/>
    <w:rsid w:val="00CB37E4"/>
    <w:rsid w:val="00CB3855"/>
    <w:rsid w:val="00CB4C95"/>
    <w:rsid w:val="00CB6A45"/>
    <w:rsid w:val="00CB6A98"/>
    <w:rsid w:val="00CB7F04"/>
    <w:rsid w:val="00CC0E01"/>
    <w:rsid w:val="00CC1466"/>
    <w:rsid w:val="00CC1CA7"/>
    <w:rsid w:val="00CC4074"/>
    <w:rsid w:val="00CC4363"/>
    <w:rsid w:val="00CC44D3"/>
    <w:rsid w:val="00CC5321"/>
    <w:rsid w:val="00CC70D0"/>
    <w:rsid w:val="00CC73CE"/>
    <w:rsid w:val="00CC76BC"/>
    <w:rsid w:val="00CC77EC"/>
    <w:rsid w:val="00CC7E68"/>
    <w:rsid w:val="00CD0299"/>
    <w:rsid w:val="00CD17D6"/>
    <w:rsid w:val="00CD26CE"/>
    <w:rsid w:val="00CD28F1"/>
    <w:rsid w:val="00CD2CF6"/>
    <w:rsid w:val="00CD3675"/>
    <w:rsid w:val="00CD3A32"/>
    <w:rsid w:val="00CD56BD"/>
    <w:rsid w:val="00CD5AAD"/>
    <w:rsid w:val="00CD63E5"/>
    <w:rsid w:val="00CD6C63"/>
    <w:rsid w:val="00CE001C"/>
    <w:rsid w:val="00CE080D"/>
    <w:rsid w:val="00CE0B88"/>
    <w:rsid w:val="00CE0D92"/>
    <w:rsid w:val="00CE1029"/>
    <w:rsid w:val="00CE1DD3"/>
    <w:rsid w:val="00CE269C"/>
    <w:rsid w:val="00CE2DF9"/>
    <w:rsid w:val="00CE2E68"/>
    <w:rsid w:val="00CE42D8"/>
    <w:rsid w:val="00CE438E"/>
    <w:rsid w:val="00CE4C81"/>
    <w:rsid w:val="00CE6796"/>
    <w:rsid w:val="00CE6BC2"/>
    <w:rsid w:val="00CE7C17"/>
    <w:rsid w:val="00CF075A"/>
    <w:rsid w:val="00CF0CE7"/>
    <w:rsid w:val="00CF0CFE"/>
    <w:rsid w:val="00CF2688"/>
    <w:rsid w:val="00CF2BC6"/>
    <w:rsid w:val="00CF327F"/>
    <w:rsid w:val="00CF333A"/>
    <w:rsid w:val="00CF4AD8"/>
    <w:rsid w:val="00CF70E2"/>
    <w:rsid w:val="00CF75E9"/>
    <w:rsid w:val="00D00674"/>
    <w:rsid w:val="00D02179"/>
    <w:rsid w:val="00D02D28"/>
    <w:rsid w:val="00D02E11"/>
    <w:rsid w:val="00D02E4D"/>
    <w:rsid w:val="00D0347D"/>
    <w:rsid w:val="00D03B33"/>
    <w:rsid w:val="00D05354"/>
    <w:rsid w:val="00D069F4"/>
    <w:rsid w:val="00D071C5"/>
    <w:rsid w:val="00D10557"/>
    <w:rsid w:val="00D10D0D"/>
    <w:rsid w:val="00D11432"/>
    <w:rsid w:val="00D11750"/>
    <w:rsid w:val="00D1227D"/>
    <w:rsid w:val="00D122F8"/>
    <w:rsid w:val="00D129B2"/>
    <w:rsid w:val="00D137F1"/>
    <w:rsid w:val="00D13EAC"/>
    <w:rsid w:val="00D15717"/>
    <w:rsid w:val="00D15880"/>
    <w:rsid w:val="00D15E78"/>
    <w:rsid w:val="00D16147"/>
    <w:rsid w:val="00D162C9"/>
    <w:rsid w:val="00D165BE"/>
    <w:rsid w:val="00D173A6"/>
    <w:rsid w:val="00D17A9C"/>
    <w:rsid w:val="00D20EA9"/>
    <w:rsid w:val="00D216B5"/>
    <w:rsid w:val="00D21F7A"/>
    <w:rsid w:val="00D220A0"/>
    <w:rsid w:val="00D22F0B"/>
    <w:rsid w:val="00D2346B"/>
    <w:rsid w:val="00D2362D"/>
    <w:rsid w:val="00D238AA"/>
    <w:rsid w:val="00D23D4A"/>
    <w:rsid w:val="00D24D4B"/>
    <w:rsid w:val="00D25C9C"/>
    <w:rsid w:val="00D2629C"/>
    <w:rsid w:val="00D262DC"/>
    <w:rsid w:val="00D2772D"/>
    <w:rsid w:val="00D27BC6"/>
    <w:rsid w:val="00D27FCB"/>
    <w:rsid w:val="00D3122D"/>
    <w:rsid w:val="00D31DFB"/>
    <w:rsid w:val="00D32BC7"/>
    <w:rsid w:val="00D33127"/>
    <w:rsid w:val="00D33AF8"/>
    <w:rsid w:val="00D33CD1"/>
    <w:rsid w:val="00D33D29"/>
    <w:rsid w:val="00D37040"/>
    <w:rsid w:val="00D37214"/>
    <w:rsid w:val="00D376D5"/>
    <w:rsid w:val="00D37CAE"/>
    <w:rsid w:val="00D4016A"/>
    <w:rsid w:val="00D42375"/>
    <w:rsid w:val="00D42EAA"/>
    <w:rsid w:val="00D4311D"/>
    <w:rsid w:val="00D434E0"/>
    <w:rsid w:val="00D43828"/>
    <w:rsid w:val="00D44ED7"/>
    <w:rsid w:val="00D45228"/>
    <w:rsid w:val="00D462C0"/>
    <w:rsid w:val="00D47174"/>
    <w:rsid w:val="00D47424"/>
    <w:rsid w:val="00D47430"/>
    <w:rsid w:val="00D505F7"/>
    <w:rsid w:val="00D52B7D"/>
    <w:rsid w:val="00D53DBE"/>
    <w:rsid w:val="00D53EEE"/>
    <w:rsid w:val="00D5458D"/>
    <w:rsid w:val="00D5584A"/>
    <w:rsid w:val="00D55A17"/>
    <w:rsid w:val="00D55B11"/>
    <w:rsid w:val="00D562A2"/>
    <w:rsid w:val="00D56693"/>
    <w:rsid w:val="00D56983"/>
    <w:rsid w:val="00D56AB0"/>
    <w:rsid w:val="00D57D7C"/>
    <w:rsid w:val="00D602B7"/>
    <w:rsid w:val="00D60E99"/>
    <w:rsid w:val="00D6342A"/>
    <w:rsid w:val="00D63775"/>
    <w:rsid w:val="00D63AF8"/>
    <w:rsid w:val="00D65D8E"/>
    <w:rsid w:val="00D664AF"/>
    <w:rsid w:val="00D66C07"/>
    <w:rsid w:val="00D70589"/>
    <w:rsid w:val="00D7086B"/>
    <w:rsid w:val="00D70998"/>
    <w:rsid w:val="00D72124"/>
    <w:rsid w:val="00D72C7D"/>
    <w:rsid w:val="00D74323"/>
    <w:rsid w:val="00D76C9E"/>
    <w:rsid w:val="00D77996"/>
    <w:rsid w:val="00D810B3"/>
    <w:rsid w:val="00D818E0"/>
    <w:rsid w:val="00D829E4"/>
    <w:rsid w:val="00D82AFB"/>
    <w:rsid w:val="00D83C38"/>
    <w:rsid w:val="00D84556"/>
    <w:rsid w:val="00D85338"/>
    <w:rsid w:val="00D86919"/>
    <w:rsid w:val="00D87875"/>
    <w:rsid w:val="00D87C86"/>
    <w:rsid w:val="00D902F2"/>
    <w:rsid w:val="00D91F43"/>
    <w:rsid w:val="00D9254B"/>
    <w:rsid w:val="00D92ECB"/>
    <w:rsid w:val="00D9366B"/>
    <w:rsid w:val="00D937B7"/>
    <w:rsid w:val="00D9385D"/>
    <w:rsid w:val="00D96053"/>
    <w:rsid w:val="00D971B7"/>
    <w:rsid w:val="00DA2780"/>
    <w:rsid w:val="00DA2BA1"/>
    <w:rsid w:val="00DA5DA5"/>
    <w:rsid w:val="00DA68FF"/>
    <w:rsid w:val="00DA6B1B"/>
    <w:rsid w:val="00DA7A7C"/>
    <w:rsid w:val="00DB105F"/>
    <w:rsid w:val="00DB2B0A"/>
    <w:rsid w:val="00DB3B1E"/>
    <w:rsid w:val="00DB3CCD"/>
    <w:rsid w:val="00DB4DC4"/>
    <w:rsid w:val="00DB50E1"/>
    <w:rsid w:val="00DB53E6"/>
    <w:rsid w:val="00DB620E"/>
    <w:rsid w:val="00DB6522"/>
    <w:rsid w:val="00DC0449"/>
    <w:rsid w:val="00DC1230"/>
    <w:rsid w:val="00DC155E"/>
    <w:rsid w:val="00DC195C"/>
    <w:rsid w:val="00DC21CC"/>
    <w:rsid w:val="00DC24BF"/>
    <w:rsid w:val="00DC2F6B"/>
    <w:rsid w:val="00DC455B"/>
    <w:rsid w:val="00DC51AD"/>
    <w:rsid w:val="00DC6364"/>
    <w:rsid w:val="00DC7167"/>
    <w:rsid w:val="00DC7362"/>
    <w:rsid w:val="00DC7767"/>
    <w:rsid w:val="00DC77EB"/>
    <w:rsid w:val="00DC7B58"/>
    <w:rsid w:val="00DC7C60"/>
    <w:rsid w:val="00DC7E41"/>
    <w:rsid w:val="00DD0867"/>
    <w:rsid w:val="00DD1528"/>
    <w:rsid w:val="00DD24F8"/>
    <w:rsid w:val="00DD395B"/>
    <w:rsid w:val="00DD3B4A"/>
    <w:rsid w:val="00DD4ACF"/>
    <w:rsid w:val="00DD4EF2"/>
    <w:rsid w:val="00DD5709"/>
    <w:rsid w:val="00DD5CC6"/>
    <w:rsid w:val="00DD761E"/>
    <w:rsid w:val="00DE1B8E"/>
    <w:rsid w:val="00DE1FDB"/>
    <w:rsid w:val="00DE2296"/>
    <w:rsid w:val="00DE256B"/>
    <w:rsid w:val="00DE26E9"/>
    <w:rsid w:val="00DE29CD"/>
    <w:rsid w:val="00DE2CC0"/>
    <w:rsid w:val="00DE3C02"/>
    <w:rsid w:val="00DE538C"/>
    <w:rsid w:val="00DE551E"/>
    <w:rsid w:val="00DE5F07"/>
    <w:rsid w:val="00DE6324"/>
    <w:rsid w:val="00DE70D4"/>
    <w:rsid w:val="00DE7AA4"/>
    <w:rsid w:val="00DF0FAA"/>
    <w:rsid w:val="00DF15FC"/>
    <w:rsid w:val="00DF1696"/>
    <w:rsid w:val="00DF1D0F"/>
    <w:rsid w:val="00DF1FDD"/>
    <w:rsid w:val="00DF2652"/>
    <w:rsid w:val="00DF3588"/>
    <w:rsid w:val="00DF3A99"/>
    <w:rsid w:val="00DF45F5"/>
    <w:rsid w:val="00DF48DB"/>
    <w:rsid w:val="00DF4D68"/>
    <w:rsid w:val="00DF5B9E"/>
    <w:rsid w:val="00DF5C7E"/>
    <w:rsid w:val="00DF5E08"/>
    <w:rsid w:val="00DF6588"/>
    <w:rsid w:val="00DF6A55"/>
    <w:rsid w:val="00DF7104"/>
    <w:rsid w:val="00E0042E"/>
    <w:rsid w:val="00E008A1"/>
    <w:rsid w:val="00E01220"/>
    <w:rsid w:val="00E0310D"/>
    <w:rsid w:val="00E0351F"/>
    <w:rsid w:val="00E03C85"/>
    <w:rsid w:val="00E05C37"/>
    <w:rsid w:val="00E063D4"/>
    <w:rsid w:val="00E07A6A"/>
    <w:rsid w:val="00E1249C"/>
    <w:rsid w:val="00E14B08"/>
    <w:rsid w:val="00E15FEA"/>
    <w:rsid w:val="00E1669E"/>
    <w:rsid w:val="00E16DA5"/>
    <w:rsid w:val="00E16FAD"/>
    <w:rsid w:val="00E2029A"/>
    <w:rsid w:val="00E20300"/>
    <w:rsid w:val="00E2114C"/>
    <w:rsid w:val="00E21B31"/>
    <w:rsid w:val="00E21FA1"/>
    <w:rsid w:val="00E22394"/>
    <w:rsid w:val="00E22DE9"/>
    <w:rsid w:val="00E2313A"/>
    <w:rsid w:val="00E23208"/>
    <w:rsid w:val="00E234B4"/>
    <w:rsid w:val="00E251DB"/>
    <w:rsid w:val="00E251DE"/>
    <w:rsid w:val="00E267F1"/>
    <w:rsid w:val="00E30066"/>
    <w:rsid w:val="00E30D9E"/>
    <w:rsid w:val="00E31842"/>
    <w:rsid w:val="00E31BBA"/>
    <w:rsid w:val="00E32E6E"/>
    <w:rsid w:val="00E33CFD"/>
    <w:rsid w:val="00E37730"/>
    <w:rsid w:val="00E40A49"/>
    <w:rsid w:val="00E4102B"/>
    <w:rsid w:val="00E41673"/>
    <w:rsid w:val="00E41C70"/>
    <w:rsid w:val="00E422DF"/>
    <w:rsid w:val="00E435D9"/>
    <w:rsid w:val="00E43813"/>
    <w:rsid w:val="00E4409D"/>
    <w:rsid w:val="00E450A7"/>
    <w:rsid w:val="00E45A0C"/>
    <w:rsid w:val="00E4605F"/>
    <w:rsid w:val="00E4655C"/>
    <w:rsid w:val="00E47073"/>
    <w:rsid w:val="00E47230"/>
    <w:rsid w:val="00E50531"/>
    <w:rsid w:val="00E50E8F"/>
    <w:rsid w:val="00E51C22"/>
    <w:rsid w:val="00E520D0"/>
    <w:rsid w:val="00E53471"/>
    <w:rsid w:val="00E55E29"/>
    <w:rsid w:val="00E575D7"/>
    <w:rsid w:val="00E61933"/>
    <w:rsid w:val="00E61B05"/>
    <w:rsid w:val="00E61C6B"/>
    <w:rsid w:val="00E6239E"/>
    <w:rsid w:val="00E62EC6"/>
    <w:rsid w:val="00E63B19"/>
    <w:rsid w:val="00E63B89"/>
    <w:rsid w:val="00E644C8"/>
    <w:rsid w:val="00E64C6D"/>
    <w:rsid w:val="00E65A10"/>
    <w:rsid w:val="00E67345"/>
    <w:rsid w:val="00E67ED2"/>
    <w:rsid w:val="00E70D14"/>
    <w:rsid w:val="00E71D51"/>
    <w:rsid w:val="00E724EF"/>
    <w:rsid w:val="00E72DF7"/>
    <w:rsid w:val="00E72EF6"/>
    <w:rsid w:val="00E730A1"/>
    <w:rsid w:val="00E739BF"/>
    <w:rsid w:val="00E7503D"/>
    <w:rsid w:val="00E756AB"/>
    <w:rsid w:val="00E8159F"/>
    <w:rsid w:val="00E819C9"/>
    <w:rsid w:val="00E824F5"/>
    <w:rsid w:val="00E828D0"/>
    <w:rsid w:val="00E83023"/>
    <w:rsid w:val="00E83D65"/>
    <w:rsid w:val="00E8480E"/>
    <w:rsid w:val="00E849CF"/>
    <w:rsid w:val="00E8591B"/>
    <w:rsid w:val="00E868A2"/>
    <w:rsid w:val="00E87836"/>
    <w:rsid w:val="00E90B77"/>
    <w:rsid w:val="00E90FCE"/>
    <w:rsid w:val="00E91413"/>
    <w:rsid w:val="00E917BD"/>
    <w:rsid w:val="00E9190B"/>
    <w:rsid w:val="00E922EC"/>
    <w:rsid w:val="00E927C7"/>
    <w:rsid w:val="00E93D60"/>
    <w:rsid w:val="00E941AD"/>
    <w:rsid w:val="00E942BB"/>
    <w:rsid w:val="00E9778A"/>
    <w:rsid w:val="00E97C90"/>
    <w:rsid w:val="00EA1159"/>
    <w:rsid w:val="00EA19B4"/>
    <w:rsid w:val="00EA1DCA"/>
    <w:rsid w:val="00EA3767"/>
    <w:rsid w:val="00EA3CB7"/>
    <w:rsid w:val="00EA41E2"/>
    <w:rsid w:val="00EA5690"/>
    <w:rsid w:val="00EA716A"/>
    <w:rsid w:val="00EA7A54"/>
    <w:rsid w:val="00EA7BE2"/>
    <w:rsid w:val="00EB03F7"/>
    <w:rsid w:val="00EB1217"/>
    <w:rsid w:val="00EB1AEE"/>
    <w:rsid w:val="00EB2735"/>
    <w:rsid w:val="00EB3333"/>
    <w:rsid w:val="00EB37A5"/>
    <w:rsid w:val="00EB3E38"/>
    <w:rsid w:val="00EB4331"/>
    <w:rsid w:val="00EB59FD"/>
    <w:rsid w:val="00EB5C77"/>
    <w:rsid w:val="00EB5CB1"/>
    <w:rsid w:val="00EB61C1"/>
    <w:rsid w:val="00EB79AF"/>
    <w:rsid w:val="00EB7C7B"/>
    <w:rsid w:val="00EC1268"/>
    <w:rsid w:val="00EC126C"/>
    <w:rsid w:val="00EC2BF3"/>
    <w:rsid w:val="00EC2C43"/>
    <w:rsid w:val="00EC5514"/>
    <w:rsid w:val="00EC5C7B"/>
    <w:rsid w:val="00EC5F60"/>
    <w:rsid w:val="00EC601E"/>
    <w:rsid w:val="00EC61B2"/>
    <w:rsid w:val="00EC6320"/>
    <w:rsid w:val="00EC73CC"/>
    <w:rsid w:val="00EC7558"/>
    <w:rsid w:val="00EC7EAF"/>
    <w:rsid w:val="00EC7FDE"/>
    <w:rsid w:val="00ED0140"/>
    <w:rsid w:val="00ED0378"/>
    <w:rsid w:val="00ED1911"/>
    <w:rsid w:val="00ED2257"/>
    <w:rsid w:val="00ED311B"/>
    <w:rsid w:val="00ED48DA"/>
    <w:rsid w:val="00ED4F68"/>
    <w:rsid w:val="00ED5A8E"/>
    <w:rsid w:val="00ED5F9F"/>
    <w:rsid w:val="00ED79D6"/>
    <w:rsid w:val="00ED7C9D"/>
    <w:rsid w:val="00EE0BE0"/>
    <w:rsid w:val="00EE285D"/>
    <w:rsid w:val="00EE33D6"/>
    <w:rsid w:val="00EE4233"/>
    <w:rsid w:val="00EE4E97"/>
    <w:rsid w:val="00EE53EA"/>
    <w:rsid w:val="00EE583D"/>
    <w:rsid w:val="00EE67DC"/>
    <w:rsid w:val="00EE737B"/>
    <w:rsid w:val="00EF0D56"/>
    <w:rsid w:val="00EF14E4"/>
    <w:rsid w:val="00EF1E40"/>
    <w:rsid w:val="00EF35A5"/>
    <w:rsid w:val="00EF3A89"/>
    <w:rsid w:val="00EF3C99"/>
    <w:rsid w:val="00EF471E"/>
    <w:rsid w:val="00EF4D3E"/>
    <w:rsid w:val="00EF6548"/>
    <w:rsid w:val="00EF68E2"/>
    <w:rsid w:val="00EF6D6A"/>
    <w:rsid w:val="00EF7530"/>
    <w:rsid w:val="00F00D16"/>
    <w:rsid w:val="00F00DE7"/>
    <w:rsid w:val="00F02633"/>
    <w:rsid w:val="00F0322A"/>
    <w:rsid w:val="00F03457"/>
    <w:rsid w:val="00F03779"/>
    <w:rsid w:val="00F0383D"/>
    <w:rsid w:val="00F043E1"/>
    <w:rsid w:val="00F04511"/>
    <w:rsid w:val="00F04A01"/>
    <w:rsid w:val="00F04DD8"/>
    <w:rsid w:val="00F056F4"/>
    <w:rsid w:val="00F05C29"/>
    <w:rsid w:val="00F06018"/>
    <w:rsid w:val="00F064F9"/>
    <w:rsid w:val="00F0713B"/>
    <w:rsid w:val="00F109EC"/>
    <w:rsid w:val="00F1232E"/>
    <w:rsid w:val="00F12AC2"/>
    <w:rsid w:val="00F134BC"/>
    <w:rsid w:val="00F13590"/>
    <w:rsid w:val="00F141F3"/>
    <w:rsid w:val="00F154E6"/>
    <w:rsid w:val="00F15ED2"/>
    <w:rsid w:val="00F16256"/>
    <w:rsid w:val="00F16803"/>
    <w:rsid w:val="00F1690B"/>
    <w:rsid w:val="00F17099"/>
    <w:rsid w:val="00F2097F"/>
    <w:rsid w:val="00F20A76"/>
    <w:rsid w:val="00F22643"/>
    <w:rsid w:val="00F2271F"/>
    <w:rsid w:val="00F22820"/>
    <w:rsid w:val="00F22FB7"/>
    <w:rsid w:val="00F2431A"/>
    <w:rsid w:val="00F24644"/>
    <w:rsid w:val="00F24A8A"/>
    <w:rsid w:val="00F25D05"/>
    <w:rsid w:val="00F27087"/>
    <w:rsid w:val="00F302B3"/>
    <w:rsid w:val="00F30BD5"/>
    <w:rsid w:val="00F31F9E"/>
    <w:rsid w:val="00F3213C"/>
    <w:rsid w:val="00F32F2F"/>
    <w:rsid w:val="00F339B5"/>
    <w:rsid w:val="00F33A4D"/>
    <w:rsid w:val="00F3418D"/>
    <w:rsid w:val="00F34463"/>
    <w:rsid w:val="00F34837"/>
    <w:rsid w:val="00F348B0"/>
    <w:rsid w:val="00F34ABC"/>
    <w:rsid w:val="00F35EDD"/>
    <w:rsid w:val="00F42680"/>
    <w:rsid w:val="00F42F5E"/>
    <w:rsid w:val="00F43450"/>
    <w:rsid w:val="00F43BF2"/>
    <w:rsid w:val="00F44E48"/>
    <w:rsid w:val="00F455E8"/>
    <w:rsid w:val="00F46785"/>
    <w:rsid w:val="00F46A49"/>
    <w:rsid w:val="00F46B2A"/>
    <w:rsid w:val="00F46BA3"/>
    <w:rsid w:val="00F47010"/>
    <w:rsid w:val="00F50CA7"/>
    <w:rsid w:val="00F51D16"/>
    <w:rsid w:val="00F53A9D"/>
    <w:rsid w:val="00F53BDB"/>
    <w:rsid w:val="00F54436"/>
    <w:rsid w:val="00F55843"/>
    <w:rsid w:val="00F56959"/>
    <w:rsid w:val="00F56B36"/>
    <w:rsid w:val="00F57748"/>
    <w:rsid w:val="00F61089"/>
    <w:rsid w:val="00F61DB9"/>
    <w:rsid w:val="00F61F29"/>
    <w:rsid w:val="00F6349A"/>
    <w:rsid w:val="00F63A61"/>
    <w:rsid w:val="00F6521F"/>
    <w:rsid w:val="00F65331"/>
    <w:rsid w:val="00F6542F"/>
    <w:rsid w:val="00F65E1F"/>
    <w:rsid w:val="00F662C5"/>
    <w:rsid w:val="00F671FB"/>
    <w:rsid w:val="00F675E3"/>
    <w:rsid w:val="00F67E20"/>
    <w:rsid w:val="00F70470"/>
    <w:rsid w:val="00F71651"/>
    <w:rsid w:val="00F71680"/>
    <w:rsid w:val="00F7433C"/>
    <w:rsid w:val="00F76286"/>
    <w:rsid w:val="00F7642B"/>
    <w:rsid w:val="00F76434"/>
    <w:rsid w:val="00F81302"/>
    <w:rsid w:val="00F839D6"/>
    <w:rsid w:val="00F83D7F"/>
    <w:rsid w:val="00F83DD2"/>
    <w:rsid w:val="00F840AA"/>
    <w:rsid w:val="00F849B3"/>
    <w:rsid w:val="00F84A12"/>
    <w:rsid w:val="00F84DD7"/>
    <w:rsid w:val="00F85255"/>
    <w:rsid w:val="00F85D88"/>
    <w:rsid w:val="00F9047D"/>
    <w:rsid w:val="00F90727"/>
    <w:rsid w:val="00F91089"/>
    <w:rsid w:val="00F920DD"/>
    <w:rsid w:val="00F923FB"/>
    <w:rsid w:val="00F925F5"/>
    <w:rsid w:val="00F928B1"/>
    <w:rsid w:val="00F93E67"/>
    <w:rsid w:val="00F93ED3"/>
    <w:rsid w:val="00F942AC"/>
    <w:rsid w:val="00F949F3"/>
    <w:rsid w:val="00F9554F"/>
    <w:rsid w:val="00F960C5"/>
    <w:rsid w:val="00F96788"/>
    <w:rsid w:val="00F96FEB"/>
    <w:rsid w:val="00F97092"/>
    <w:rsid w:val="00F972C4"/>
    <w:rsid w:val="00FA0C8C"/>
    <w:rsid w:val="00FA0CE1"/>
    <w:rsid w:val="00FA2654"/>
    <w:rsid w:val="00FA5245"/>
    <w:rsid w:val="00FA5384"/>
    <w:rsid w:val="00FA7506"/>
    <w:rsid w:val="00FA7609"/>
    <w:rsid w:val="00FA7BA7"/>
    <w:rsid w:val="00FB0C22"/>
    <w:rsid w:val="00FB1899"/>
    <w:rsid w:val="00FB3E6B"/>
    <w:rsid w:val="00FB518D"/>
    <w:rsid w:val="00FB5E82"/>
    <w:rsid w:val="00FB685D"/>
    <w:rsid w:val="00FB68D8"/>
    <w:rsid w:val="00FB7049"/>
    <w:rsid w:val="00FC1004"/>
    <w:rsid w:val="00FC1D62"/>
    <w:rsid w:val="00FC1D94"/>
    <w:rsid w:val="00FC20C7"/>
    <w:rsid w:val="00FC22AA"/>
    <w:rsid w:val="00FC2D4A"/>
    <w:rsid w:val="00FC3B99"/>
    <w:rsid w:val="00FC4413"/>
    <w:rsid w:val="00FC4709"/>
    <w:rsid w:val="00FC61D7"/>
    <w:rsid w:val="00FC6CCF"/>
    <w:rsid w:val="00FC6ECD"/>
    <w:rsid w:val="00FD045F"/>
    <w:rsid w:val="00FD1AB5"/>
    <w:rsid w:val="00FD1C10"/>
    <w:rsid w:val="00FD1F66"/>
    <w:rsid w:val="00FD354E"/>
    <w:rsid w:val="00FD3E2F"/>
    <w:rsid w:val="00FD4BB0"/>
    <w:rsid w:val="00FD4ED4"/>
    <w:rsid w:val="00FD4FD1"/>
    <w:rsid w:val="00FD6700"/>
    <w:rsid w:val="00FD6790"/>
    <w:rsid w:val="00FD6AA6"/>
    <w:rsid w:val="00FD6D6C"/>
    <w:rsid w:val="00FD6EF0"/>
    <w:rsid w:val="00FD70BA"/>
    <w:rsid w:val="00FD75D8"/>
    <w:rsid w:val="00FD7AB4"/>
    <w:rsid w:val="00FE00F7"/>
    <w:rsid w:val="00FE06E1"/>
    <w:rsid w:val="00FE087D"/>
    <w:rsid w:val="00FE0DAF"/>
    <w:rsid w:val="00FE136B"/>
    <w:rsid w:val="00FE2343"/>
    <w:rsid w:val="00FE258F"/>
    <w:rsid w:val="00FE3539"/>
    <w:rsid w:val="00FE42F7"/>
    <w:rsid w:val="00FE4D03"/>
    <w:rsid w:val="00FE57CF"/>
    <w:rsid w:val="00FE5805"/>
    <w:rsid w:val="00FE581B"/>
    <w:rsid w:val="00FE6690"/>
    <w:rsid w:val="00FE6A21"/>
    <w:rsid w:val="00FE77F7"/>
    <w:rsid w:val="00FE7E84"/>
    <w:rsid w:val="00FF0CA9"/>
    <w:rsid w:val="00FF1EAF"/>
    <w:rsid w:val="00FF2AB3"/>
    <w:rsid w:val="00FF2E3E"/>
    <w:rsid w:val="00FF41D8"/>
    <w:rsid w:val="00FF420B"/>
    <w:rsid w:val="00FF44BE"/>
    <w:rsid w:val="00FF468B"/>
    <w:rsid w:val="00FF494B"/>
    <w:rsid w:val="00FF5973"/>
    <w:rsid w:val="00FF62B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DC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4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F839D6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nb-NO" w:eastAsia="da-DK" w:bidi="ar-SA"/>
    </w:rPr>
  </w:style>
  <w:style w:type="paragraph" w:styleId="Overskrift2">
    <w:name w:val="heading 2"/>
    <w:basedOn w:val="Normal"/>
    <w:next w:val="Normal"/>
    <w:link w:val="Overskrift2Tegn"/>
    <w:unhideWhenUsed/>
    <w:qFormat/>
    <w:rsid w:val="006547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47D5"/>
    <w:pPr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547D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547D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547D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47D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47D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47D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39D6"/>
    <w:rPr>
      <w:b/>
      <w:smallCaps/>
      <w:spacing w:val="5"/>
      <w:sz w:val="32"/>
      <w:szCs w:val="32"/>
      <w:lang w:val="nb-NO" w:eastAsia="da-DK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47D5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47D5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547D5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547D5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547D5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47D5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47D5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47D5"/>
    <w:rPr>
      <w:b/>
      <w:i/>
      <w:smallCaps/>
      <w:color w:val="622423" w:themeColor="accent2" w:themeShade="7F"/>
    </w:rPr>
  </w:style>
  <w:style w:type="paragraph" w:styleId="Brdtekst2">
    <w:name w:val="Body Text 2"/>
    <w:basedOn w:val="Normal"/>
    <w:rsid w:val="00BA1CEC"/>
    <w:pPr>
      <w:tabs>
        <w:tab w:val="left" w:pos="640"/>
        <w:tab w:val="left" w:pos="1320"/>
        <w:tab w:val="left" w:pos="1860"/>
        <w:tab w:val="left" w:pos="2260"/>
      </w:tabs>
    </w:pPr>
    <w:rPr>
      <w:rFonts w:ascii="Palatino" w:hAnsi="Palatino" w:cs="Courier New"/>
      <w:b/>
      <w:bCs/>
      <w:u w:val="single"/>
    </w:rPr>
  </w:style>
  <w:style w:type="paragraph" w:styleId="HTML-forhndsformatert">
    <w:name w:val="HTML Preformatted"/>
    <w:basedOn w:val="Normal"/>
    <w:link w:val="HTML-forhndsformatertTegn"/>
    <w:rsid w:val="00BA1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5D483A"/>
    <w:rPr>
      <w:rFonts w:ascii="Verdana" w:hAnsi="Verdana" w:cs="Verdana"/>
      <w:color w:val="000000"/>
    </w:rPr>
  </w:style>
  <w:style w:type="character" w:styleId="Linjenummer">
    <w:name w:val="line number"/>
    <w:basedOn w:val="Standardskriftforavsnitt"/>
    <w:rsid w:val="00BA1CEC"/>
  </w:style>
  <w:style w:type="paragraph" w:styleId="Bunntekst">
    <w:name w:val="footer"/>
    <w:basedOn w:val="Normal"/>
    <w:rsid w:val="00BA1CE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A1CEC"/>
  </w:style>
  <w:style w:type="paragraph" w:styleId="Topptekst">
    <w:name w:val="header"/>
    <w:basedOn w:val="Normal"/>
    <w:rsid w:val="00BA1CEC"/>
    <w:pPr>
      <w:tabs>
        <w:tab w:val="center" w:pos="4153"/>
        <w:tab w:val="right" w:pos="8306"/>
      </w:tabs>
    </w:pPr>
  </w:style>
  <w:style w:type="paragraph" w:styleId="Fotnotetekst">
    <w:name w:val="footnote text"/>
    <w:basedOn w:val="Normal"/>
    <w:semiHidden/>
    <w:rsid w:val="00BA1CEC"/>
  </w:style>
  <w:style w:type="character" w:styleId="Fotnotereferanse">
    <w:name w:val="footnote reference"/>
    <w:basedOn w:val="Standardskriftforavsnitt"/>
    <w:semiHidden/>
    <w:rsid w:val="00BA1CEC"/>
    <w:rPr>
      <w:vertAlign w:val="superscript"/>
    </w:rPr>
  </w:style>
  <w:style w:type="paragraph" w:styleId="NormalWeb">
    <w:name w:val="Normal (Web)"/>
    <w:basedOn w:val="Normal"/>
    <w:uiPriority w:val="99"/>
    <w:rsid w:val="00BA1CEC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BA1CEC"/>
    <w:rPr>
      <w:color w:val="0000FF"/>
      <w:u w:val="single"/>
    </w:rPr>
  </w:style>
  <w:style w:type="paragraph" w:customStyle="1" w:styleId="Preformatted">
    <w:name w:val="Preformatted"/>
    <w:basedOn w:val="Normal"/>
    <w:rsid w:val="00BA1C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BA1CEC"/>
    <w:rPr>
      <w:rFonts w:ascii="Courier New" w:hAnsi="Courier New"/>
      <w:sz w:val="20"/>
    </w:rPr>
  </w:style>
  <w:style w:type="character" w:styleId="Sterk">
    <w:name w:val="Strong"/>
    <w:uiPriority w:val="22"/>
    <w:qFormat/>
    <w:rsid w:val="006547D5"/>
    <w:rPr>
      <w:b/>
      <w:color w:val="C0504D" w:themeColor="accent2"/>
    </w:rPr>
  </w:style>
  <w:style w:type="paragraph" w:styleId="Brdtekst">
    <w:name w:val="Body Text"/>
    <w:basedOn w:val="Normal"/>
    <w:rsid w:val="00BA1CEC"/>
    <w:rPr>
      <w:rFonts w:ascii="Verdana" w:hAnsi="Verdana"/>
      <w:sz w:val="22"/>
    </w:rPr>
  </w:style>
  <w:style w:type="paragraph" w:styleId="Dokumentkart">
    <w:name w:val="Document Map"/>
    <w:basedOn w:val="Normal"/>
    <w:semiHidden/>
    <w:rsid w:val="00BA1CEC"/>
    <w:pPr>
      <w:shd w:val="clear" w:color="auto" w:fill="000080"/>
    </w:pPr>
    <w:rPr>
      <w:rFonts w:ascii="Tahoma" w:hAnsi="Tahoma"/>
    </w:rPr>
  </w:style>
  <w:style w:type="paragraph" w:styleId="Brdtekst3">
    <w:name w:val="Body Text 3"/>
    <w:basedOn w:val="Normal"/>
    <w:rsid w:val="00BA1CEC"/>
    <w:rPr>
      <w:rFonts w:ascii="Verdana" w:hAnsi="Verdana"/>
      <w:i/>
    </w:rPr>
  </w:style>
  <w:style w:type="character" w:styleId="Merknadsreferanse">
    <w:name w:val="annotation reference"/>
    <w:basedOn w:val="Standardskriftforavsnitt"/>
    <w:semiHidden/>
    <w:rsid w:val="00BA1CEC"/>
    <w:rPr>
      <w:sz w:val="16"/>
      <w:szCs w:val="16"/>
    </w:rPr>
  </w:style>
  <w:style w:type="paragraph" w:styleId="Bobletekst">
    <w:name w:val="Balloon Text"/>
    <w:basedOn w:val="Normal"/>
    <w:semiHidden/>
    <w:rsid w:val="00BA1CEC"/>
    <w:rPr>
      <w:rFonts w:ascii="Tahoma" w:hAnsi="Tahoma"/>
      <w:sz w:val="16"/>
    </w:rPr>
  </w:style>
  <w:style w:type="character" w:customStyle="1" w:styleId="Fotnotetegn">
    <w:name w:val="Fotnotetegn"/>
    <w:rsid w:val="00BA1CEC"/>
  </w:style>
  <w:style w:type="paragraph" w:styleId="Merknadstekst">
    <w:name w:val="annotation text"/>
    <w:basedOn w:val="Normal"/>
    <w:semiHidden/>
    <w:rsid w:val="00BA1CEC"/>
  </w:style>
  <w:style w:type="table" w:styleId="Tabellrutenett">
    <w:name w:val="Table Grid"/>
    <w:basedOn w:val="Vanligtabell"/>
    <w:rsid w:val="0032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luttnotetekst">
    <w:name w:val="endnote text"/>
    <w:basedOn w:val="Normal"/>
    <w:semiHidden/>
    <w:rsid w:val="00060C61"/>
    <w:rPr>
      <w:lang w:val="en-GB"/>
    </w:rPr>
  </w:style>
  <w:style w:type="character" w:styleId="Sluttnotereferanse">
    <w:name w:val="endnote reference"/>
    <w:basedOn w:val="Standardskriftforavsnitt"/>
    <w:semiHidden/>
    <w:rsid w:val="00060C61"/>
    <w:rPr>
      <w:vertAlign w:val="superscript"/>
    </w:rPr>
  </w:style>
  <w:style w:type="paragraph" w:customStyle="1" w:styleId="TableContents">
    <w:name w:val="Table Contents"/>
    <w:basedOn w:val="Normal"/>
    <w:rsid w:val="00060C61"/>
    <w:pPr>
      <w:widowControl w:val="0"/>
      <w:suppressLineNumbers/>
      <w:suppressAutoHyphens/>
    </w:pPr>
    <w:rPr>
      <w:rFonts w:eastAsia="Lucida Sans Unicode" w:cs="Tahoma"/>
    </w:rPr>
  </w:style>
  <w:style w:type="character" w:styleId="HTML-skrivemaskin">
    <w:name w:val="HTML Typewriter"/>
    <w:basedOn w:val="Standardskriftforavsnitt"/>
    <w:rsid w:val="00060C61"/>
    <w:rPr>
      <w:rFonts w:ascii="Courier New" w:eastAsia="Times New Roman" w:hAnsi="Courier New" w:cs="Courier New"/>
      <w:sz w:val="20"/>
      <w:szCs w:val="20"/>
    </w:rPr>
  </w:style>
  <w:style w:type="paragraph" w:styleId="Listeavsnitt">
    <w:name w:val="List Paragraph"/>
    <w:basedOn w:val="Normal"/>
    <w:uiPriority w:val="34"/>
    <w:qFormat/>
    <w:rsid w:val="006547D5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547D5"/>
    <w:pPr>
      <w:outlineLvl w:val="9"/>
    </w:pPr>
  </w:style>
  <w:style w:type="paragraph" w:styleId="INNH1">
    <w:name w:val="toc 1"/>
    <w:basedOn w:val="Normal"/>
    <w:next w:val="Normal"/>
    <w:autoRedefine/>
    <w:uiPriority w:val="39"/>
    <w:rsid w:val="00F27087"/>
  </w:style>
  <w:style w:type="paragraph" w:styleId="INNH2">
    <w:name w:val="toc 2"/>
    <w:basedOn w:val="Normal"/>
    <w:next w:val="Normal"/>
    <w:autoRedefine/>
    <w:uiPriority w:val="39"/>
    <w:rsid w:val="00F27087"/>
    <w:pPr>
      <w:tabs>
        <w:tab w:val="right" w:leader="dot" w:pos="9062"/>
      </w:tabs>
      <w:ind w:left="240"/>
    </w:pPr>
  </w:style>
  <w:style w:type="paragraph" w:customStyle="1" w:styleId="Tabellinnhold">
    <w:name w:val="Tabellinnhold"/>
    <w:basedOn w:val="Normal"/>
    <w:rsid w:val="00421014"/>
    <w:pPr>
      <w:widowControl w:val="0"/>
      <w:suppressLineNumbers/>
      <w:suppressAutoHyphens/>
    </w:pPr>
    <w:rPr>
      <w:rFonts w:eastAsia="Arial Unicode MS"/>
    </w:rPr>
  </w:style>
  <w:style w:type="paragraph" w:styleId="Ingenmellomrom">
    <w:name w:val="No Spacing"/>
    <w:basedOn w:val="Normal"/>
    <w:link w:val="IngenmellomromTegn"/>
    <w:uiPriority w:val="1"/>
    <w:qFormat/>
    <w:rsid w:val="006547D5"/>
  </w:style>
  <w:style w:type="character" w:customStyle="1" w:styleId="IngenmellomromTegn">
    <w:name w:val="Ingen mellomrom Tegn"/>
    <w:basedOn w:val="Standardskriftforavsnitt"/>
    <w:link w:val="Ingenmellomrom"/>
    <w:uiPriority w:val="1"/>
    <w:rsid w:val="006547D5"/>
  </w:style>
  <w:style w:type="paragraph" w:styleId="Bildetekst">
    <w:name w:val="caption"/>
    <w:basedOn w:val="Normal"/>
    <w:next w:val="Normal"/>
    <w:uiPriority w:val="35"/>
    <w:semiHidden/>
    <w:unhideWhenUsed/>
    <w:qFormat/>
    <w:rsid w:val="006547D5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547D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547D5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D575D"/>
    <w:pPr>
      <w:spacing w:after="100" w:afterAutospacing="1"/>
      <w:jc w:val="right"/>
    </w:pPr>
    <w:rPr>
      <w:rFonts w:asciiTheme="majorHAnsi" w:eastAsiaTheme="majorEastAsia" w:hAnsiTheme="majorHAnsi" w:cstheme="majorBidi"/>
      <w:szCs w:val="22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D575D"/>
    <w:rPr>
      <w:rFonts w:asciiTheme="majorHAnsi" w:eastAsiaTheme="majorEastAsia" w:hAnsiTheme="majorHAnsi" w:cstheme="majorBidi"/>
      <w:szCs w:val="22"/>
      <w:lang w:val="nb-NO"/>
    </w:rPr>
  </w:style>
  <w:style w:type="character" w:styleId="Utheving">
    <w:name w:val="Emphasis"/>
    <w:uiPriority w:val="20"/>
    <w:qFormat/>
    <w:rsid w:val="006547D5"/>
    <w:rPr>
      <w:b/>
      <w:i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6547D5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547D5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47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47D5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6547D5"/>
    <w:rPr>
      <w:i/>
    </w:rPr>
  </w:style>
  <w:style w:type="character" w:styleId="Sterkutheving">
    <w:name w:val="Intense Emphasis"/>
    <w:uiPriority w:val="21"/>
    <w:qFormat/>
    <w:rsid w:val="006547D5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6547D5"/>
    <w:rPr>
      <w:b/>
    </w:rPr>
  </w:style>
  <w:style w:type="character" w:styleId="Sterkreferanse">
    <w:name w:val="Intense Reference"/>
    <w:uiPriority w:val="32"/>
    <w:qFormat/>
    <w:rsid w:val="006547D5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6547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Overskrift">
    <w:name w:val="Overskrift"/>
    <w:basedOn w:val="Normal"/>
    <w:next w:val="Brdtekst"/>
    <w:rsid w:val="004718A9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val="nb-NO" w:eastAsia="ar-SA" w:bidi="ar-SA"/>
    </w:rPr>
  </w:style>
  <w:style w:type="paragraph" w:styleId="Punktmerketliste">
    <w:name w:val="List Bullet"/>
    <w:basedOn w:val="Normal"/>
    <w:rsid w:val="00164EA9"/>
    <w:pPr>
      <w:numPr>
        <w:numId w:val="1"/>
      </w:numPr>
      <w:contextualSpacing/>
    </w:pPr>
  </w:style>
  <w:style w:type="paragraph" w:styleId="Liste">
    <w:name w:val="List"/>
    <w:basedOn w:val="Normal"/>
    <w:rsid w:val="00773D30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customStyle="1" w:styleId="Standard">
    <w:name w:val="Standard"/>
    <w:rsid w:val="0015385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b-NO" w:eastAsia="nb-NO" w:bidi="ar-SA"/>
    </w:rPr>
  </w:style>
  <w:style w:type="paragraph" w:styleId="Liste2">
    <w:name w:val="List 2"/>
    <w:basedOn w:val="Normal"/>
    <w:rsid w:val="00AA343E"/>
    <w:pPr>
      <w:ind w:left="566" w:hanging="283"/>
      <w:contextualSpacing/>
    </w:pPr>
  </w:style>
  <w:style w:type="paragraph" w:styleId="Brdtekstinnrykk">
    <w:name w:val="Body Text Indent"/>
    <w:basedOn w:val="Normal"/>
    <w:link w:val="BrdtekstinnrykkTegn"/>
    <w:rsid w:val="00AA343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AA343E"/>
  </w:style>
  <w:style w:type="paragraph" w:styleId="Brdtekst-frsteinnrykk2">
    <w:name w:val="Body Text First Indent 2"/>
    <w:basedOn w:val="Brdtekstinnrykk"/>
    <w:link w:val="Brdtekst-frsteinnrykk2Tegn"/>
    <w:rsid w:val="00AA343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AA343E"/>
  </w:style>
  <w:style w:type="character" w:styleId="Fulgthyperkobling">
    <w:name w:val="FollowedHyperlink"/>
    <w:basedOn w:val="Standardskriftforavsnitt"/>
    <w:uiPriority w:val="99"/>
    <w:unhideWhenUsed/>
    <w:rsid w:val="00FD6D6C"/>
    <w:rPr>
      <w:color w:val="800080"/>
      <w:u w:val="single"/>
    </w:rPr>
  </w:style>
  <w:style w:type="paragraph" w:customStyle="1" w:styleId="xl65">
    <w:name w:val="xl65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6">
    <w:name w:val="xl66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7">
    <w:name w:val="xl67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8">
    <w:name w:val="xl68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9">
    <w:name w:val="xl69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0">
    <w:name w:val="xl70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1">
    <w:name w:val="xl71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2">
    <w:name w:val="xl72"/>
    <w:basedOn w:val="Normal"/>
    <w:rsid w:val="00FD6D6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3">
    <w:name w:val="xl73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4">
    <w:name w:val="xl74"/>
    <w:basedOn w:val="Normal"/>
    <w:rsid w:val="00FD6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5">
    <w:name w:val="xl75"/>
    <w:basedOn w:val="Normal"/>
    <w:rsid w:val="00FD6D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6">
    <w:name w:val="xl76"/>
    <w:basedOn w:val="Normal"/>
    <w:rsid w:val="00FD6D6C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7">
    <w:name w:val="xl77"/>
    <w:basedOn w:val="Normal"/>
    <w:rsid w:val="00FD6D6C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78">
    <w:name w:val="xl78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79">
    <w:name w:val="xl79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0">
    <w:name w:val="xl80"/>
    <w:basedOn w:val="Normal"/>
    <w:rsid w:val="00A36C4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1">
    <w:name w:val="xl81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2">
    <w:name w:val="xl82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3">
    <w:name w:val="xl83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4">
    <w:name w:val="xl84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5">
    <w:name w:val="xl85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6"/>
      <w:szCs w:val="16"/>
      <w:lang w:val="da-DK" w:eastAsia="da-DK" w:bidi="ar-SA"/>
    </w:rPr>
  </w:style>
  <w:style w:type="paragraph" w:customStyle="1" w:styleId="xl86">
    <w:name w:val="xl86"/>
    <w:basedOn w:val="Normal"/>
    <w:rsid w:val="00A36C4F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87">
    <w:name w:val="xl87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8">
    <w:name w:val="xl88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9">
    <w:name w:val="xl89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0">
    <w:name w:val="xl90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91">
    <w:name w:val="xl91"/>
    <w:basedOn w:val="Normal"/>
    <w:rsid w:val="00A36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2">
    <w:name w:val="xl92"/>
    <w:basedOn w:val="Normal"/>
    <w:rsid w:val="00A3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3">
    <w:name w:val="xl93"/>
    <w:basedOn w:val="Normal"/>
    <w:rsid w:val="00A36C4F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D4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qFormat/>
    <w:rsid w:val="00F839D6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nb-NO" w:eastAsia="da-DK" w:bidi="ar-SA"/>
    </w:rPr>
  </w:style>
  <w:style w:type="paragraph" w:styleId="Overskrift2">
    <w:name w:val="heading 2"/>
    <w:basedOn w:val="Normal"/>
    <w:next w:val="Normal"/>
    <w:link w:val="Overskrift2Tegn"/>
    <w:unhideWhenUsed/>
    <w:qFormat/>
    <w:rsid w:val="006547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47D5"/>
    <w:pPr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547D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547D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547D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547D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547D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547D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39D6"/>
    <w:rPr>
      <w:b/>
      <w:smallCaps/>
      <w:spacing w:val="5"/>
      <w:sz w:val="32"/>
      <w:szCs w:val="32"/>
      <w:lang w:val="nb-NO" w:eastAsia="da-DK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47D5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47D5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547D5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547D5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547D5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547D5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547D5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547D5"/>
    <w:rPr>
      <w:b/>
      <w:i/>
      <w:smallCaps/>
      <w:color w:val="622423" w:themeColor="accent2" w:themeShade="7F"/>
    </w:rPr>
  </w:style>
  <w:style w:type="paragraph" w:styleId="Brdtekst2">
    <w:name w:val="Body Text 2"/>
    <w:basedOn w:val="Normal"/>
    <w:rsid w:val="00BA1CEC"/>
    <w:pPr>
      <w:tabs>
        <w:tab w:val="left" w:pos="640"/>
        <w:tab w:val="left" w:pos="1320"/>
        <w:tab w:val="left" w:pos="1860"/>
        <w:tab w:val="left" w:pos="2260"/>
      </w:tabs>
    </w:pPr>
    <w:rPr>
      <w:rFonts w:ascii="Palatino" w:hAnsi="Palatino" w:cs="Courier New"/>
      <w:b/>
      <w:bCs/>
      <w:u w:val="single"/>
    </w:rPr>
  </w:style>
  <w:style w:type="paragraph" w:styleId="HTML-forhndsformatert">
    <w:name w:val="HTML Preformatted"/>
    <w:basedOn w:val="Normal"/>
    <w:link w:val="HTML-forhndsformatertTegn"/>
    <w:rsid w:val="00BA1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</w:rPr>
  </w:style>
  <w:style w:type="character" w:customStyle="1" w:styleId="HTML-forhndsformatertTegn">
    <w:name w:val="HTML-forhåndsformatert Tegn"/>
    <w:basedOn w:val="Standardskriftforavsnitt"/>
    <w:link w:val="HTML-forhndsformatert"/>
    <w:rsid w:val="005D483A"/>
    <w:rPr>
      <w:rFonts w:ascii="Verdana" w:hAnsi="Verdana" w:cs="Verdana"/>
      <w:color w:val="000000"/>
    </w:rPr>
  </w:style>
  <w:style w:type="character" w:styleId="Linjenummer">
    <w:name w:val="line number"/>
    <w:basedOn w:val="Standardskriftforavsnitt"/>
    <w:rsid w:val="00BA1CEC"/>
  </w:style>
  <w:style w:type="paragraph" w:styleId="Bunntekst">
    <w:name w:val="footer"/>
    <w:basedOn w:val="Normal"/>
    <w:rsid w:val="00BA1CE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A1CEC"/>
  </w:style>
  <w:style w:type="paragraph" w:styleId="Topptekst">
    <w:name w:val="header"/>
    <w:basedOn w:val="Normal"/>
    <w:rsid w:val="00BA1CEC"/>
    <w:pPr>
      <w:tabs>
        <w:tab w:val="center" w:pos="4153"/>
        <w:tab w:val="right" w:pos="8306"/>
      </w:tabs>
    </w:pPr>
  </w:style>
  <w:style w:type="paragraph" w:styleId="Fotnotetekst">
    <w:name w:val="footnote text"/>
    <w:basedOn w:val="Normal"/>
    <w:semiHidden/>
    <w:rsid w:val="00BA1CEC"/>
  </w:style>
  <w:style w:type="character" w:styleId="Fotnotereferanse">
    <w:name w:val="footnote reference"/>
    <w:basedOn w:val="Standardskriftforavsnitt"/>
    <w:semiHidden/>
    <w:rsid w:val="00BA1CEC"/>
    <w:rPr>
      <w:vertAlign w:val="superscript"/>
    </w:rPr>
  </w:style>
  <w:style w:type="paragraph" w:styleId="NormalWeb">
    <w:name w:val="Normal (Web)"/>
    <w:basedOn w:val="Normal"/>
    <w:uiPriority w:val="99"/>
    <w:rsid w:val="00BA1CEC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BA1CEC"/>
    <w:rPr>
      <w:color w:val="0000FF"/>
      <w:u w:val="single"/>
    </w:rPr>
  </w:style>
  <w:style w:type="paragraph" w:customStyle="1" w:styleId="Preformatted">
    <w:name w:val="Preformatted"/>
    <w:basedOn w:val="Normal"/>
    <w:rsid w:val="00BA1C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BA1CEC"/>
    <w:rPr>
      <w:rFonts w:ascii="Courier New" w:hAnsi="Courier New"/>
      <w:sz w:val="20"/>
    </w:rPr>
  </w:style>
  <w:style w:type="character" w:styleId="Sterk">
    <w:name w:val="Strong"/>
    <w:uiPriority w:val="22"/>
    <w:qFormat/>
    <w:rsid w:val="006547D5"/>
    <w:rPr>
      <w:b/>
      <w:color w:val="C0504D" w:themeColor="accent2"/>
    </w:rPr>
  </w:style>
  <w:style w:type="paragraph" w:styleId="Brdtekst">
    <w:name w:val="Body Text"/>
    <w:basedOn w:val="Normal"/>
    <w:rsid w:val="00BA1CEC"/>
    <w:rPr>
      <w:rFonts w:ascii="Verdana" w:hAnsi="Verdana"/>
      <w:sz w:val="22"/>
    </w:rPr>
  </w:style>
  <w:style w:type="paragraph" w:styleId="Dokumentkart">
    <w:name w:val="Document Map"/>
    <w:basedOn w:val="Normal"/>
    <w:semiHidden/>
    <w:rsid w:val="00BA1CEC"/>
    <w:pPr>
      <w:shd w:val="clear" w:color="auto" w:fill="000080"/>
    </w:pPr>
    <w:rPr>
      <w:rFonts w:ascii="Tahoma" w:hAnsi="Tahoma"/>
    </w:rPr>
  </w:style>
  <w:style w:type="paragraph" w:styleId="Brdtekst3">
    <w:name w:val="Body Text 3"/>
    <w:basedOn w:val="Normal"/>
    <w:rsid w:val="00BA1CEC"/>
    <w:rPr>
      <w:rFonts w:ascii="Verdana" w:hAnsi="Verdana"/>
      <w:i/>
    </w:rPr>
  </w:style>
  <w:style w:type="character" w:styleId="Merknadsreferanse">
    <w:name w:val="annotation reference"/>
    <w:basedOn w:val="Standardskriftforavsnitt"/>
    <w:semiHidden/>
    <w:rsid w:val="00BA1CEC"/>
    <w:rPr>
      <w:sz w:val="16"/>
      <w:szCs w:val="16"/>
    </w:rPr>
  </w:style>
  <w:style w:type="paragraph" w:styleId="Bobletekst">
    <w:name w:val="Balloon Text"/>
    <w:basedOn w:val="Normal"/>
    <w:semiHidden/>
    <w:rsid w:val="00BA1CEC"/>
    <w:rPr>
      <w:rFonts w:ascii="Tahoma" w:hAnsi="Tahoma"/>
      <w:sz w:val="16"/>
    </w:rPr>
  </w:style>
  <w:style w:type="character" w:customStyle="1" w:styleId="Fotnotetegn">
    <w:name w:val="Fotnotetegn"/>
    <w:rsid w:val="00BA1CEC"/>
  </w:style>
  <w:style w:type="paragraph" w:styleId="Merknadstekst">
    <w:name w:val="annotation text"/>
    <w:basedOn w:val="Normal"/>
    <w:semiHidden/>
    <w:rsid w:val="00BA1CEC"/>
  </w:style>
  <w:style w:type="table" w:styleId="Tabellrutenett">
    <w:name w:val="Table Grid"/>
    <w:basedOn w:val="Vanligtabell"/>
    <w:rsid w:val="0032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Sluttnotetekst">
    <w:name w:val="endnote text"/>
    <w:basedOn w:val="Normal"/>
    <w:semiHidden/>
    <w:rsid w:val="00060C61"/>
    <w:rPr>
      <w:lang w:val="en-GB"/>
    </w:rPr>
  </w:style>
  <w:style w:type="character" w:styleId="Sluttnotereferanse">
    <w:name w:val="endnote reference"/>
    <w:basedOn w:val="Standardskriftforavsnitt"/>
    <w:semiHidden/>
    <w:rsid w:val="00060C61"/>
    <w:rPr>
      <w:vertAlign w:val="superscript"/>
    </w:rPr>
  </w:style>
  <w:style w:type="paragraph" w:customStyle="1" w:styleId="TableContents">
    <w:name w:val="Table Contents"/>
    <w:basedOn w:val="Normal"/>
    <w:rsid w:val="00060C61"/>
    <w:pPr>
      <w:widowControl w:val="0"/>
      <w:suppressLineNumbers/>
      <w:suppressAutoHyphens/>
    </w:pPr>
    <w:rPr>
      <w:rFonts w:eastAsia="Lucida Sans Unicode" w:cs="Tahoma"/>
    </w:rPr>
  </w:style>
  <w:style w:type="character" w:styleId="HTML-skrivemaskin">
    <w:name w:val="HTML Typewriter"/>
    <w:basedOn w:val="Standardskriftforavsnitt"/>
    <w:rsid w:val="00060C61"/>
    <w:rPr>
      <w:rFonts w:ascii="Courier New" w:eastAsia="Times New Roman" w:hAnsi="Courier New" w:cs="Courier New"/>
      <w:sz w:val="20"/>
      <w:szCs w:val="20"/>
    </w:rPr>
  </w:style>
  <w:style w:type="paragraph" w:styleId="Listeavsnitt">
    <w:name w:val="List Paragraph"/>
    <w:basedOn w:val="Normal"/>
    <w:uiPriority w:val="34"/>
    <w:qFormat/>
    <w:rsid w:val="006547D5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547D5"/>
    <w:pPr>
      <w:outlineLvl w:val="9"/>
    </w:pPr>
  </w:style>
  <w:style w:type="paragraph" w:styleId="INNH1">
    <w:name w:val="toc 1"/>
    <w:basedOn w:val="Normal"/>
    <w:next w:val="Normal"/>
    <w:autoRedefine/>
    <w:uiPriority w:val="39"/>
    <w:rsid w:val="00F27087"/>
  </w:style>
  <w:style w:type="paragraph" w:styleId="INNH2">
    <w:name w:val="toc 2"/>
    <w:basedOn w:val="Normal"/>
    <w:next w:val="Normal"/>
    <w:autoRedefine/>
    <w:uiPriority w:val="39"/>
    <w:rsid w:val="00F27087"/>
    <w:pPr>
      <w:tabs>
        <w:tab w:val="right" w:leader="dot" w:pos="9062"/>
      </w:tabs>
      <w:ind w:left="240"/>
    </w:pPr>
  </w:style>
  <w:style w:type="paragraph" w:customStyle="1" w:styleId="Tabellinnhold">
    <w:name w:val="Tabellinnhold"/>
    <w:basedOn w:val="Normal"/>
    <w:rsid w:val="00421014"/>
    <w:pPr>
      <w:widowControl w:val="0"/>
      <w:suppressLineNumbers/>
      <w:suppressAutoHyphens/>
    </w:pPr>
    <w:rPr>
      <w:rFonts w:eastAsia="Arial Unicode MS"/>
    </w:rPr>
  </w:style>
  <w:style w:type="paragraph" w:styleId="Ingenmellomrom">
    <w:name w:val="No Spacing"/>
    <w:basedOn w:val="Normal"/>
    <w:link w:val="IngenmellomromTegn"/>
    <w:uiPriority w:val="1"/>
    <w:qFormat/>
    <w:rsid w:val="006547D5"/>
  </w:style>
  <w:style w:type="character" w:customStyle="1" w:styleId="IngenmellomromTegn">
    <w:name w:val="Ingen mellomrom Tegn"/>
    <w:basedOn w:val="Standardskriftforavsnitt"/>
    <w:link w:val="Ingenmellomrom"/>
    <w:uiPriority w:val="1"/>
    <w:rsid w:val="006547D5"/>
  </w:style>
  <w:style w:type="paragraph" w:styleId="Bildetekst">
    <w:name w:val="caption"/>
    <w:basedOn w:val="Normal"/>
    <w:next w:val="Normal"/>
    <w:uiPriority w:val="35"/>
    <w:semiHidden/>
    <w:unhideWhenUsed/>
    <w:qFormat/>
    <w:rsid w:val="006547D5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547D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547D5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D575D"/>
    <w:pPr>
      <w:spacing w:after="100" w:afterAutospacing="1"/>
      <w:jc w:val="right"/>
    </w:pPr>
    <w:rPr>
      <w:rFonts w:asciiTheme="majorHAnsi" w:eastAsiaTheme="majorEastAsia" w:hAnsiTheme="majorHAnsi" w:cstheme="majorBidi"/>
      <w:szCs w:val="22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D575D"/>
    <w:rPr>
      <w:rFonts w:asciiTheme="majorHAnsi" w:eastAsiaTheme="majorEastAsia" w:hAnsiTheme="majorHAnsi" w:cstheme="majorBidi"/>
      <w:szCs w:val="22"/>
      <w:lang w:val="nb-NO"/>
    </w:rPr>
  </w:style>
  <w:style w:type="character" w:styleId="Utheving">
    <w:name w:val="Emphasis"/>
    <w:uiPriority w:val="20"/>
    <w:qFormat/>
    <w:rsid w:val="006547D5"/>
    <w:rPr>
      <w:b/>
      <w:i/>
      <w:spacing w:val="10"/>
    </w:rPr>
  </w:style>
  <w:style w:type="paragraph" w:styleId="Sitat">
    <w:name w:val="Quote"/>
    <w:basedOn w:val="Normal"/>
    <w:next w:val="Normal"/>
    <w:link w:val="SitatTegn"/>
    <w:uiPriority w:val="29"/>
    <w:qFormat/>
    <w:rsid w:val="006547D5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547D5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547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547D5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6547D5"/>
    <w:rPr>
      <w:i/>
    </w:rPr>
  </w:style>
  <w:style w:type="character" w:styleId="Sterkutheving">
    <w:name w:val="Intense Emphasis"/>
    <w:uiPriority w:val="21"/>
    <w:qFormat/>
    <w:rsid w:val="006547D5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6547D5"/>
    <w:rPr>
      <w:b/>
    </w:rPr>
  </w:style>
  <w:style w:type="character" w:styleId="Sterkreferanse">
    <w:name w:val="Intense Reference"/>
    <w:uiPriority w:val="32"/>
    <w:qFormat/>
    <w:rsid w:val="006547D5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6547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Overskrift">
    <w:name w:val="Overskrift"/>
    <w:basedOn w:val="Normal"/>
    <w:next w:val="Brdtekst"/>
    <w:rsid w:val="004718A9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val="nb-NO" w:eastAsia="ar-SA" w:bidi="ar-SA"/>
    </w:rPr>
  </w:style>
  <w:style w:type="paragraph" w:styleId="Punktmerketliste">
    <w:name w:val="List Bullet"/>
    <w:basedOn w:val="Normal"/>
    <w:rsid w:val="00164EA9"/>
    <w:pPr>
      <w:numPr>
        <w:numId w:val="1"/>
      </w:numPr>
      <w:contextualSpacing/>
    </w:pPr>
  </w:style>
  <w:style w:type="paragraph" w:styleId="Liste">
    <w:name w:val="List"/>
    <w:basedOn w:val="Normal"/>
    <w:rsid w:val="00773D30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customStyle="1" w:styleId="Standard">
    <w:name w:val="Standard"/>
    <w:rsid w:val="0015385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b-NO" w:eastAsia="nb-NO" w:bidi="ar-SA"/>
    </w:rPr>
  </w:style>
  <w:style w:type="paragraph" w:styleId="Liste2">
    <w:name w:val="List 2"/>
    <w:basedOn w:val="Normal"/>
    <w:rsid w:val="00AA343E"/>
    <w:pPr>
      <w:ind w:left="566" w:hanging="283"/>
      <w:contextualSpacing/>
    </w:pPr>
  </w:style>
  <w:style w:type="paragraph" w:styleId="Brdtekstinnrykk">
    <w:name w:val="Body Text Indent"/>
    <w:basedOn w:val="Normal"/>
    <w:link w:val="BrdtekstinnrykkTegn"/>
    <w:rsid w:val="00AA343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AA343E"/>
  </w:style>
  <w:style w:type="paragraph" w:styleId="Brdtekst-frsteinnrykk2">
    <w:name w:val="Body Text First Indent 2"/>
    <w:basedOn w:val="Brdtekstinnrykk"/>
    <w:link w:val="Brdtekst-frsteinnrykk2Tegn"/>
    <w:rsid w:val="00AA343E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AA343E"/>
  </w:style>
  <w:style w:type="character" w:styleId="Fulgthyperkobling">
    <w:name w:val="FollowedHyperlink"/>
    <w:basedOn w:val="Standardskriftforavsnitt"/>
    <w:uiPriority w:val="99"/>
    <w:unhideWhenUsed/>
    <w:rsid w:val="00FD6D6C"/>
    <w:rPr>
      <w:color w:val="800080"/>
      <w:u w:val="single"/>
    </w:rPr>
  </w:style>
  <w:style w:type="paragraph" w:customStyle="1" w:styleId="xl65">
    <w:name w:val="xl65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6">
    <w:name w:val="xl66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7">
    <w:name w:val="xl67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8">
    <w:name w:val="xl68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9">
    <w:name w:val="xl69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0">
    <w:name w:val="xl70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1">
    <w:name w:val="xl71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2">
    <w:name w:val="xl72"/>
    <w:basedOn w:val="Normal"/>
    <w:rsid w:val="00FD6D6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3">
    <w:name w:val="xl73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4">
    <w:name w:val="xl74"/>
    <w:basedOn w:val="Normal"/>
    <w:rsid w:val="00FD6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5">
    <w:name w:val="xl75"/>
    <w:basedOn w:val="Normal"/>
    <w:rsid w:val="00FD6D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6">
    <w:name w:val="xl76"/>
    <w:basedOn w:val="Normal"/>
    <w:rsid w:val="00FD6D6C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7">
    <w:name w:val="xl77"/>
    <w:basedOn w:val="Normal"/>
    <w:rsid w:val="00FD6D6C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78">
    <w:name w:val="xl78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79">
    <w:name w:val="xl79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0">
    <w:name w:val="xl80"/>
    <w:basedOn w:val="Normal"/>
    <w:rsid w:val="00A36C4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1">
    <w:name w:val="xl81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2">
    <w:name w:val="xl82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3">
    <w:name w:val="xl83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4">
    <w:name w:val="xl84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5">
    <w:name w:val="xl85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6"/>
      <w:szCs w:val="16"/>
      <w:lang w:val="da-DK" w:eastAsia="da-DK" w:bidi="ar-SA"/>
    </w:rPr>
  </w:style>
  <w:style w:type="paragraph" w:customStyle="1" w:styleId="xl86">
    <w:name w:val="xl86"/>
    <w:basedOn w:val="Normal"/>
    <w:rsid w:val="00A36C4F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87">
    <w:name w:val="xl87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8">
    <w:name w:val="xl88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9">
    <w:name w:val="xl89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0">
    <w:name w:val="xl90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91">
    <w:name w:val="xl91"/>
    <w:basedOn w:val="Normal"/>
    <w:rsid w:val="00A36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2">
    <w:name w:val="xl92"/>
    <w:basedOn w:val="Normal"/>
    <w:rsid w:val="00A3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3">
    <w:name w:val="xl93"/>
    <w:basedOn w:val="Normal"/>
    <w:rsid w:val="00A36C4F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B238-A207-4DFD-9B2C-45D03CBE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AC007788.dotm</Template>
  <TotalTime>6</TotalTime>
  <Pages>2</Pages>
  <Words>163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 1814</vt:lpstr>
      <vt:lpstr>Kl 1814</vt:lpstr>
    </vt:vector>
  </TitlesOfParts>
  <Company>www.helmers.org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1814</dc:title>
  <dc:creator>Sarah Sørensen</dc:creator>
  <cp:lastModifiedBy>Suzanne Sagli</cp:lastModifiedBy>
  <cp:revision>4</cp:revision>
  <cp:lastPrinted>2014-12-01T13:55:00Z</cp:lastPrinted>
  <dcterms:created xsi:type="dcterms:W3CDTF">2016-10-12T13:40:00Z</dcterms:created>
  <dcterms:modified xsi:type="dcterms:W3CDTF">2016-11-09T13:19:00Z</dcterms:modified>
</cp:coreProperties>
</file>