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75E0" w14:textId="77777777" w:rsidR="003E4D57" w:rsidRDefault="003E4D57" w:rsidP="003E4D57">
      <w:pPr>
        <w:pStyle w:val="Heading1"/>
        <w:spacing w:before="0" w:after="0"/>
        <w:rPr>
          <w:rFonts w:ascii="Open Sans" w:hAnsi="Open Sans" w:cs="Open Sans"/>
          <w:sz w:val="20"/>
          <w:szCs w:val="20"/>
        </w:rPr>
      </w:pPr>
    </w:p>
    <w:p w14:paraId="6DB59755" w14:textId="77777777" w:rsidR="003E4D57" w:rsidRDefault="003E4D57" w:rsidP="003E4D57">
      <w:pPr>
        <w:pStyle w:val="Heading1"/>
        <w:spacing w:before="0" w:after="0"/>
        <w:rPr>
          <w:rFonts w:ascii="Open Sans" w:hAnsi="Open Sans" w:cs="Open Sans"/>
          <w:sz w:val="20"/>
          <w:szCs w:val="20"/>
        </w:rPr>
      </w:pPr>
    </w:p>
    <w:p w14:paraId="66A49B81" w14:textId="2ABB4793" w:rsidR="00DA68FF" w:rsidRPr="00A23E18" w:rsidRDefault="00166677" w:rsidP="003E4D57">
      <w:pPr>
        <w:pStyle w:val="Heading1"/>
        <w:spacing w:before="0" w:after="0"/>
        <w:rPr>
          <w:rFonts w:ascii="Open Sans" w:hAnsi="Open Sans" w:cs="Open Sans"/>
          <w:sz w:val="20"/>
          <w:szCs w:val="20"/>
        </w:rPr>
      </w:pPr>
      <w:r w:rsidRPr="00A23E18">
        <w:rPr>
          <w:rFonts w:ascii="Open Sans" w:hAnsi="Open Sans" w:cs="Open Sans"/>
          <w:sz w:val="20"/>
          <w:szCs w:val="20"/>
        </w:rPr>
        <w:t>VALGPROTOKOLL TIL VELFERDSTINGET</w:t>
      </w:r>
      <w:r w:rsidR="00C42C0D" w:rsidRPr="00A23E18">
        <w:rPr>
          <w:rFonts w:ascii="Open Sans" w:hAnsi="Open Sans" w:cs="Open Sans"/>
          <w:sz w:val="20"/>
          <w:szCs w:val="20"/>
        </w:rPr>
        <w:t xml:space="preserve"> </w:t>
      </w:r>
      <w:r w:rsidRPr="00A23E18">
        <w:rPr>
          <w:rFonts w:ascii="Open Sans" w:hAnsi="Open Sans" w:cs="Open Sans"/>
          <w:sz w:val="20"/>
          <w:szCs w:val="20"/>
        </w:rPr>
        <w:t>FOR (</w:t>
      </w:r>
      <w:r w:rsidRPr="00A23E18">
        <w:rPr>
          <w:rFonts w:ascii="Open Sans" w:hAnsi="Open Sans" w:cs="Open Sans"/>
          <w:color w:val="009999"/>
          <w:sz w:val="20"/>
          <w:szCs w:val="20"/>
        </w:rPr>
        <w:t>NAVN PÅ UTDANNINGSINSTITUSJONEN</w:t>
      </w:r>
      <w:r w:rsidRPr="00A23E18">
        <w:rPr>
          <w:rFonts w:ascii="Open Sans" w:hAnsi="Open Sans" w:cs="Open Sans"/>
          <w:sz w:val="20"/>
          <w:szCs w:val="20"/>
        </w:rPr>
        <w:t>)</w:t>
      </w:r>
    </w:p>
    <w:p w14:paraId="53EE85DE" w14:textId="0F437A8C" w:rsidR="00D664AF" w:rsidRPr="00C42C0D" w:rsidRDefault="00A23E18" w:rsidP="003E4D57">
      <w:pPr>
        <w:rPr>
          <w:rFonts w:ascii="Open Sans" w:hAnsi="Open Sans" w:cs="Open Sans"/>
          <w:sz w:val="18"/>
          <w:szCs w:val="18"/>
          <w:lang w:val="nb-NO"/>
        </w:rPr>
      </w:pPr>
      <w:r w:rsidRPr="00A23E18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Valgprotokoll skal være oversendt Velferdstingets Arbeidsutvalg senest to -2- uker før møtet og så snart som mulig for representanter og vararepresentanter valgt etter dette. Representanter og vararepresentanter valgt etter dette, må godkjennes av Velferds</w:t>
      </w:r>
      <w:r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tinget med kvalifisert flertall,</w:t>
      </w:r>
      <w:r w:rsidR="00D664AF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jfr. Vedtektenes §</w:t>
      </w:r>
      <w:r w:rsidR="00146DF0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</w:t>
      </w:r>
      <w:r w:rsidR="00D664AF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2-</w:t>
      </w:r>
      <w:r w:rsidR="001A40D7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1.</w:t>
      </w:r>
      <w:r w:rsidR="00D664AF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Ved suppleringsvalg skal valgprotokollen senest en uke før møtet.</w:t>
      </w:r>
      <w:r w:rsidR="00ED7C9D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</w:t>
      </w:r>
      <w:r w:rsidR="00ED7C9D" w:rsidRPr="00C42C0D">
        <w:rPr>
          <w:rFonts w:ascii="Open Sans" w:hAnsi="Open Sans" w:cs="Open Sans"/>
          <w:sz w:val="18"/>
          <w:szCs w:val="18"/>
          <w:lang w:val="nb-NO"/>
        </w:rPr>
        <w:t xml:space="preserve">For svar på eventuelle spørsmål om valgprotokollen ta kontakt på </w:t>
      </w:r>
      <w:r w:rsidR="00144B4E">
        <w:rPr>
          <w:rFonts w:ascii="Open Sans" w:hAnsi="Open Sans" w:cs="Open Sans"/>
          <w:sz w:val="18"/>
          <w:szCs w:val="18"/>
          <w:lang w:val="nb-NO"/>
        </w:rPr>
        <w:t xml:space="preserve">med administrasjonen på </w:t>
      </w:r>
      <w:r w:rsidR="00ED7C9D" w:rsidRPr="00C42C0D">
        <w:rPr>
          <w:rFonts w:ascii="Open Sans" w:hAnsi="Open Sans" w:cs="Open Sans"/>
          <w:sz w:val="18"/>
          <w:szCs w:val="18"/>
          <w:lang w:val="nb-NO"/>
        </w:rPr>
        <w:t>adm@studentvelferd.no eller kontrollkomiteen</w:t>
      </w:r>
      <w:r w:rsidR="00144B4E">
        <w:rPr>
          <w:rFonts w:ascii="Open Sans" w:hAnsi="Open Sans" w:cs="Open Sans"/>
          <w:sz w:val="18"/>
          <w:szCs w:val="18"/>
          <w:lang w:val="nb-NO"/>
        </w:rPr>
        <w:t xml:space="preserve"> på </w:t>
      </w:r>
      <w:r w:rsidR="00144B4E" w:rsidRPr="00144B4E">
        <w:rPr>
          <w:rFonts w:ascii="Open Sans" w:hAnsi="Open Sans" w:cs="Open Sans"/>
          <w:sz w:val="18"/>
          <w:szCs w:val="18"/>
          <w:lang w:val="nb-NO"/>
        </w:rPr>
        <w:t>kontrollkomite@studentvelferd.no</w:t>
      </w:r>
      <w:r w:rsidR="00144B4E">
        <w:rPr>
          <w:rFonts w:ascii="Open Sans" w:hAnsi="Open Sans" w:cs="Open Sans"/>
          <w:sz w:val="18"/>
          <w:szCs w:val="18"/>
          <w:lang w:val="nb-NO"/>
        </w:rPr>
        <w:t>.</w:t>
      </w:r>
    </w:p>
    <w:p w14:paraId="6D43525F" w14:textId="77777777" w:rsidR="00166677" w:rsidRPr="00C42C0D" w:rsidRDefault="00166677" w:rsidP="00ED7C9D">
      <w:pPr>
        <w:spacing w:before="120" w:after="120"/>
        <w:jc w:val="left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F839D6" w:rsidRPr="00C42C0D" w14:paraId="3EE47638" w14:textId="77777777" w:rsidTr="00166677">
        <w:tc>
          <w:tcPr>
            <w:tcW w:w="2376" w:type="dxa"/>
            <w:shd w:val="clear" w:color="auto" w:fill="A6A6A6" w:themeFill="background1" w:themeFillShade="A6"/>
          </w:tcPr>
          <w:p w14:paraId="009285F8" w14:textId="46CAAA68" w:rsidR="00F839D6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NAVN PÅ LÆRESTED</w:t>
            </w:r>
          </w:p>
        </w:tc>
        <w:tc>
          <w:tcPr>
            <w:tcW w:w="6804" w:type="dxa"/>
          </w:tcPr>
          <w:p w14:paraId="102A394A" w14:textId="1A7F8050" w:rsidR="00F839D6" w:rsidRPr="00C42C0D" w:rsidRDefault="00D664AF" w:rsidP="00191DF5">
            <w:pPr>
              <w:spacing w:after="200" w:line="276" w:lineRule="auto"/>
              <w:rPr>
                <w:rFonts w:ascii="Open Sans" w:hAnsi="Open Sans" w:cs="Open Sans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Cs w:val="18"/>
                <w:lang w:val="nb-NO"/>
              </w:rPr>
              <w:t xml:space="preserve">Navn på </w:t>
            </w:r>
            <w:r w:rsidR="00FF44BE" w:rsidRPr="00C42C0D">
              <w:rPr>
                <w:rFonts w:ascii="Open Sans" w:hAnsi="Open Sans" w:cs="Open Sans"/>
                <w:szCs w:val="18"/>
                <w:lang w:val="nb-NO"/>
              </w:rPr>
              <w:t>utdanningsinstitusjonen</w:t>
            </w:r>
            <w:r w:rsidRPr="00C42C0D">
              <w:rPr>
                <w:rFonts w:ascii="Open Sans" w:hAnsi="Open Sans" w:cs="Open Sans"/>
                <w:szCs w:val="18"/>
                <w:lang w:val="nb-NO"/>
              </w:rPr>
              <w:t xml:space="preserve"> (</w:t>
            </w:r>
            <w:r w:rsidRPr="00C42C0D">
              <w:rPr>
                <w:rFonts w:ascii="Open Sans" w:hAnsi="Open Sans" w:cs="Open Sans"/>
                <w:color w:val="009999"/>
                <w:szCs w:val="18"/>
                <w:lang w:val="nb-NO"/>
              </w:rPr>
              <w:t>forkortelse</w:t>
            </w:r>
            <w:r w:rsidRPr="00C42C0D">
              <w:rPr>
                <w:rFonts w:ascii="Open Sans" w:hAnsi="Open Sans" w:cs="Open Sans"/>
                <w:szCs w:val="18"/>
                <w:lang w:val="nb-NO"/>
              </w:rPr>
              <w:t>)</w:t>
            </w:r>
          </w:p>
        </w:tc>
      </w:tr>
    </w:tbl>
    <w:p w14:paraId="5D98195F" w14:textId="77777777" w:rsidR="00F839D6" w:rsidRPr="00C42C0D" w:rsidRDefault="00F839D6" w:rsidP="00191DF5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ED7C9D" w:rsidRPr="00C42C0D" w14:paraId="7C168BF7" w14:textId="77777777" w:rsidTr="00166677">
        <w:trPr>
          <w:trHeight w:val="315"/>
        </w:trPr>
        <w:tc>
          <w:tcPr>
            <w:tcW w:w="7621" w:type="dxa"/>
            <w:shd w:val="clear" w:color="auto" w:fill="A6A6A6" w:themeFill="background1" w:themeFillShade="A6"/>
          </w:tcPr>
          <w:p w14:paraId="2F123D8F" w14:textId="0A854996" w:rsidR="00ED7C9D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VALGET ER GJENNOMFØRT AV: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9D06DF0" w14:textId="515AB872" w:rsidR="00ED7C9D" w:rsidRPr="00C42C0D" w:rsidRDefault="00166677" w:rsidP="00ED7C9D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SETT KRYSS:</w:t>
            </w:r>
          </w:p>
        </w:tc>
      </w:tr>
      <w:tr w:rsidR="00ED7C9D" w:rsidRPr="00C42C0D" w14:paraId="53449176" w14:textId="77777777" w:rsidTr="00166677">
        <w:trPr>
          <w:trHeight w:val="337"/>
        </w:trPr>
        <w:tc>
          <w:tcPr>
            <w:tcW w:w="7621" w:type="dxa"/>
          </w:tcPr>
          <w:p w14:paraId="080485A2" w14:textId="77777777" w:rsidR="00F839D6" w:rsidRPr="00C42C0D" w:rsidRDefault="00F839D6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Det høyeste organet</w:t>
            </w:r>
          </w:p>
        </w:tc>
        <w:tc>
          <w:tcPr>
            <w:tcW w:w="1559" w:type="dxa"/>
          </w:tcPr>
          <w:p w14:paraId="308757EB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ED7C9D" w:rsidRPr="00C42C0D" w14:paraId="7C24F044" w14:textId="77777777" w:rsidTr="00166677">
        <w:trPr>
          <w:trHeight w:val="337"/>
        </w:trPr>
        <w:tc>
          <w:tcPr>
            <w:tcW w:w="7621" w:type="dxa"/>
          </w:tcPr>
          <w:p w14:paraId="088D3376" w14:textId="648098D6" w:rsidR="00ED7C9D" w:rsidRPr="00C42C0D" w:rsidRDefault="00ED7C9D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 xml:space="preserve">Allmøte på </w:t>
            </w:r>
            <w:r w:rsidR="009E0262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institusjonen</w:t>
            </w:r>
          </w:p>
        </w:tc>
        <w:tc>
          <w:tcPr>
            <w:tcW w:w="1559" w:type="dxa"/>
          </w:tcPr>
          <w:p w14:paraId="2BFBF64F" w14:textId="77777777" w:rsidR="00ED7C9D" w:rsidRPr="00C42C0D" w:rsidRDefault="00ED7C9D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ED7C9D" w:rsidRPr="00611A8B" w14:paraId="7597821E" w14:textId="77777777" w:rsidTr="00166677">
        <w:trPr>
          <w:trHeight w:val="337"/>
        </w:trPr>
        <w:tc>
          <w:tcPr>
            <w:tcW w:w="7621" w:type="dxa"/>
          </w:tcPr>
          <w:p w14:paraId="30224A0E" w14:textId="77777777" w:rsidR="00ED7C9D" w:rsidRPr="00C42C0D" w:rsidRDefault="00ED7C9D" w:rsidP="00ED7C9D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Annet: (</w:t>
            </w:r>
            <w:r w:rsidRPr="00C42C0D">
              <w:rPr>
                <w:rFonts w:ascii="Open Sans" w:hAnsi="Open Sans" w:cs="Open Sans"/>
                <w:color w:val="009999"/>
                <w:sz w:val="18"/>
                <w:szCs w:val="18"/>
                <w:lang w:val="nb-NO"/>
              </w:rPr>
              <w:t>Hvis annet skriv hvem</w:t>
            </w: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)</w:t>
            </w:r>
          </w:p>
        </w:tc>
        <w:tc>
          <w:tcPr>
            <w:tcW w:w="1559" w:type="dxa"/>
          </w:tcPr>
          <w:p w14:paraId="2E7FBD8C" w14:textId="77777777" w:rsidR="00ED7C9D" w:rsidRPr="00C42C0D" w:rsidRDefault="00ED7C9D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</w:tbl>
    <w:p w14:paraId="5067A611" w14:textId="77777777" w:rsidR="00F839D6" w:rsidRPr="00C42C0D" w:rsidRDefault="00F839D6" w:rsidP="00191DF5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D664AF" w:rsidRPr="00C42C0D" w14:paraId="61CCFF7F" w14:textId="77777777" w:rsidTr="00166677">
        <w:tc>
          <w:tcPr>
            <w:tcW w:w="7621" w:type="dxa"/>
            <w:shd w:val="clear" w:color="auto" w:fill="A6A6A6" w:themeFill="background1" w:themeFillShade="A6"/>
          </w:tcPr>
          <w:p w14:paraId="335ACD0B" w14:textId="4B7DB74C" w:rsidR="00DA68FF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 xml:space="preserve">ER DET HOVEDVALGET ELLER SUPPLERINGSVALG: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D78E3EE" w14:textId="29F80EE4" w:rsidR="00DA68FF" w:rsidRPr="00C42C0D" w:rsidRDefault="00166677" w:rsidP="00DA68FF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SETT KRYSS:</w:t>
            </w:r>
          </w:p>
        </w:tc>
      </w:tr>
      <w:tr w:rsidR="00D664AF" w:rsidRPr="00C42C0D" w14:paraId="58AAD775" w14:textId="77777777" w:rsidTr="00166677">
        <w:tc>
          <w:tcPr>
            <w:tcW w:w="7621" w:type="dxa"/>
          </w:tcPr>
          <w:p w14:paraId="10728368" w14:textId="77777777" w:rsidR="00F839D6" w:rsidRPr="00C42C0D" w:rsidRDefault="00F839D6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Hove</w:t>
            </w:r>
            <w:r w:rsidR="00DA68FF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d</w:t>
            </w: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valg</w:t>
            </w:r>
            <w:r w:rsidR="00D664AF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et</w:t>
            </w:r>
          </w:p>
        </w:tc>
        <w:tc>
          <w:tcPr>
            <w:tcW w:w="1559" w:type="dxa"/>
          </w:tcPr>
          <w:p w14:paraId="1427DF36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C42C0D" w:rsidRPr="00C42C0D" w14:paraId="1947B7C1" w14:textId="77777777" w:rsidTr="00ED0F1A">
        <w:tc>
          <w:tcPr>
            <w:tcW w:w="7621" w:type="dxa"/>
          </w:tcPr>
          <w:p w14:paraId="3AD15496" w14:textId="77777777" w:rsidR="00C42C0D" w:rsidRPr="00C42C0D" w:rsidRDefault="00C42C0D" w:rsidP="00ED0F1A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Suppleringsvalg</w:t>
            </w:r>
          </w:p>
        </w:tc>
        <w:tc>
          <w:tcPr>
            <w:tcW w:w="1559" w:type="dxa"/>
          </w:tcPr>
          <w:p w14:paraId="0BA6CE5F" w14:textId="77777777" w:rsidR="00C42C0D" w:rsidRPr="00C42C0D" w:rsidRDefault="00C42C0D" w:rsidP="00ED0F1A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D664AF" w:rsidRPr="00C42C0D" w14:paraId="1C912B6B" w14:textId="77777777" w:rsidTr="00166677">
        <w:tc>
          <w:tcPr>
            <w:tcW w:w="7621" w:type="dxa"/>
          </w:tcPr>
          <w:p w14:paraId="2D18903A" w14:textId="284B6591" w:rsidR="00F839D6" w:rsidRPr="00C42C0D" w:rsidRDefault="00C42C0D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>
              <w:rPr>
                <w:rFonts w:ascii="Open Sans" w:hAnsi="Open Sans" w:cs="Open Sans"/>
                <w:sz w:val="18"/>
                <w:szCs w:val="18"/>
                <w:lang w:val="nb-NO"/>
              </w:rPr>
              <w:t>Dato for valgmøte/oppnevning</w:t>
            </w:r>
          </w:p>
        </w:tc>
        <w:tc>
          <w:tcPr>
            <w:tcW w:w="1559" w:type="dxa"/>
          </w:tcPr>
          <w:p w14:paraId="2261CA0D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</w:tbl>
    <w:p w14:paraId="083B616B" w14:textId="77777777" w:rsidR="00F839D6" w:rsidRPr="00C42C0D" w:rsidRDefault="00F839D6" w:rsidP="00DA68FF">
      <w:pPr>
        <w:spacing w:after="200" w:line="276" w:lineRule="auto"/>
        <w:rPr>
          <w:rFonts w:ascii="Open Sans" w:hAnsi="Open Sans" w:cs="Open Sans"/>
          <w:b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F839D6" w:rsidRPr="00C42C0D" w14:paraId="6033ECC3" w14:textId="77777777" w:rsidTr="00166677">
        <w:trPr>
          <w:trHeight w:val="411"/>
        </w:trPr>
        <w:tc>
          <w:tcPr>
            <w:tcW w:w="7621" w:type="dxa"/>
            <w:shd w:val="clear" w:color="auto" w:fill="A6A6A6" w:themeFill="background1" w:themeFillShade="A6"/>
          </w:tcPr>
          <w:p w14:paraId="69150C87" w14:textId="7CF1CF0A" w:rsidR="00F839D6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JEG BEKREFTER AT: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78E7BE5" w14:textId="52F0503C" w:rsidR="00F839D6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SETT KRYSS:</w:t>
            </w:r>
          </w:p>
        </w:tc>
      </w:tr>
      <w:tr w:rsidR="00F839D6" w:rsidRPr="00611A8B" w14:paraId="06A51074" w14:textId="77777777" w:rsidTr="00166677">
        <w:trPr>
          <w:trHeight w:val="433"/>
        </w:trPr>
        <w:tc>
          <w:tcPr>
            <w:tcW w:w="7621" w:type="dxa"/>
          </w:tcPr>
          <w:p w14:paraId="430ED63F" w14:textId="77777777" w:rsidR="00F839D6" w:rsidRPr="00C42C0D" w:rsidRDefault="00F839D6" w:rsidP="00F839D6">
            <w:pPr>
              <w:spacing w:after="200" w:line="276" w:lineRule="auto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Jeg har lest og forstått VT</w:t>
            </w:r>
            <w:r w:rsidR="00DA68FF"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 xml:space="preserve"> sine regler og vedtekter</w:t>
            </w:r>
          </w:p>
        </w:tc>
        <w:tc>
          <w:tcPr>
            <w:tcW w:w="1559" w:type="dxa"/>
          </w:tcPr>
          <w:p w14:paraId="2B3E0DD3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F839D6" w:rsidRPr="00611A8B" w14:paraId="0A7579A5" w14:textId="77777777" w:rsidTr="00166677">
        <w:tc>
          <w:tcPr>
            <w:tcW w:w="7621" w:type="dxa"/>
          </w:tcPr>
          <w:p w14:paraId="0574D97B" w14:textId="77777777" w:rsidR="00F839D6" w:rsidRPr="00C42C0D" w:rsidRDefault="00F839D6" w:rsidP="00F839D6">
            <w:pPr>
              <w:spacing w:after="200" w:line="276" w:lineRule="auto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valget er gjennomført etter Velferdstingets regler og vedtekter</w:t>
            </w:r>
          </w:p>
        </w:tc>
        <w:tc>
          <w:tcPr>
            <w:tcW w:w="1559" w:type="dxa"/>
          </w:tcPr>
          <w:p w14:paraId="6EC80505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57C866E9" w14:textId="77777777" w:rsidR="00F839D6" w:rsidRPr="00C42C0D" w:rsidRDefault="00F839D6" w:rsidP="00F839D6">
      <w:pPr>
        <w:spacing w:after="200" w:line="276" w:lineRule="auto"/>
        <w:rPr>
          <w:rFonts w:ascii="Open Sans" w:hAnsi="Open Sans" w:cs="Open Sans"/>
          <w:b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664AF" w:rsidRPr="00C42C0D" w14:paraId="1028A354" w14:textId="77777777" w:rsidTr="00166677">
        <w:tc>
          <w:tcPr>
            <w:tcW w:w="9180" w:type="dxa"/>
            <w:shd w:val="clear" w:color="auto" w:fill="A6A6A6" w:themeFill="background1" w:themeFillShade="A6"/>
          </w:tcPr>
          <w:p w14:paraId="3E20ECC9" w14:textId="32845C78" w:rsidR="00D664AF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ANNET:</w:t>
            </w:r>
          </w:p>
        </w:tc>
      </w:tr>
      <w:tr w:rsidR="00D664AF" w:rsidRPr="00611A8B" w14:paraId="51D75474" w14:textId="77777777" w:rsidTr="00166677">
        <w:tc>
          <w:tcPr>
            <w:tcW w:w="9180" w:type="dxa"/>
          </w:tcPr>
          <w:p w14:paraId="020E8BDC" w14:textId="12270429" w:rsidR="00D664AF" w:rsidRPr="00C42C0D" w:rsidRDefault="00D664AF" w:rsidP="00D664A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(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Er det noe KK eller VT sitt </w:t>
            </w:r>
            <w:r w:rsidR="00166677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sekretariat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 trenger å vite?</w:t>
            </w:r>
            <w:r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 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F</w:t>
            </w:r>
            <w:r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or eksempel bruk av settevaraer</w:t>
            </w: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)</w:t>
            </w:r>
          </w:p>
          <w:p w14:paraId="7C7F4F5A" w14:textId="77777777" w:rsidR="00D664AF" w:rsidRDefault="00D664AF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 xml:space="preserve"> </w:t>
            </w:r>
          </w:p>
          <w:p w14:paraId="2743D2A5" w14:textId="77777777" w:rsidR="005E0DC4" w:rsidRDefault="005E0DC4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</w:p>
          <w:p w14:paraId="053D9C89" w14:textId="77777777" w:rsidR="005E0DC4" w:rsidRDefault="005E0DC4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</w:p>
          <w:p w14:paraId="03182F32" w14:textId="07C3FFEB" w:rsidR="005E0DC4" w:rsidRPr="00C42C0D" w:rsidRDefault="005E0DC4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</w:p>
        </w:tc>
      </w:tr>
    </w:tbl>
    <w:p w14:paraId="4CCFB4F6" w14:textId="77777777" w:rsidR="00ED7C9D" w:rsidRPr="00C42C0D" w:rsidRDefault="00ED7C9D" w:rsidP="00ED7C9D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p w14:paraId="44A640C1" w14:textId="77777777" w:rsidR="00611A8B" w:rsidRDefault="00611A8B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</w:p>
    <w:p w14:paraId="09146F12" w14:textId="77777777" w:rsidR="00611A8B" w:rsidRDefault="00611A8B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</w:p>
    <w:p w14:paraId="6F755C02" w14:textId="77777777" w:rsidR="00611A8B" w:rsidRDefault="00611A8B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</w:p>
    <w:p w14:paraId="29F0AA59" w14:textId="77777777" w:rsidR="00611A8B" w:rsidRDefault="00611A8B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</w:p>
    <w:p w14:paraId="59DB0C7C" w14:textId="77777777" w:rsidR="003E4D57" w:rsidRDefault="003E4D57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</w:p>
    <w:p w14:paraId="65C2570C" w14:textId="2A0340D6" w:rsidR="00B94320" w:rsidRPr="00B94320" w:rsidRDefault="00B94320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  <w:bookmarkStart w:id="0" w:name="_GoBack"/>
      <w:bookmarkEnd w:id="0"/>
      <w:r w:rsidRPr="00B94320">
        <w:rPr>
          <w:rFonts w:ascii="Open Sans" w:hAnsi="Open Sans" w:cs="Open Sans"/>
          <w:b/>
          <w:color w:val="009999"/>
          <w:sz w:val="18"/>
          <w:szCs w:val="18"/>
          <w:lang w:val="nb-NO"/>
        </w:rPr>
        <w:t xml:space="preserve">PERSONVERN. </w:t>
      </w:r>
    </w:p>
    <w:p w14:paraId="31ADCC46" w14:textId="3AC39FFF" w:rsidR="00B94320" w:rsidRPr="00B94320" w:rsidRDefault="00B94320" w:rsidP="00B94320">
      <w:pPr>
        <w:rPr>
          <w:rFonts w:ascii="Open Sans" w:hAnsi="Open Sans" w:cs="Open Sans"/>
          <w:sz w:val="18"/>
          <w:szCs w:val="18"/>
          <w:lang w:val="nb-NO"/>
        </w:rPr>
      </w:pPr>
      <w:r w:rsidRPr="00B94320">
        <w:rPr>
          <w:rFonts w:ascii="Open Sans" w:hAnsi="Open Sans" w:cs="Open Sans"/>
          <w:sz w:val="18"/>
          <w:szCs w:val="18"/>
          <w:lang w:val="nb-NO"/>
        </w:rPr>
        <w:t>Personoppl</w:t>
      </w:r>
      <w:r>
        <w:rPr>
          <w:rFonts w:ascii="Open Sans" w:hAnsi="Open Sans" w:cs="Open Sans"/>
          <w:sz w:val="18"/>
          <w:szCs w:val="18"/>
          <w:lang w:val="nb-NO"/>
        </w:rPr>
        <w:t xml:space="preserve">ysninger om Velferdstingets </w:t>
      </w:r>
      <w:r w:rsidRPr="00B94320">
        <w:rPr>
          <w:rFonts w:ascii="Open Sans" w:hAnsi="Open Sans" w:cs="Open Sans"/>
          <w:sz w:val="18"/>
          <w:szCs w:val="18"/>
          <w:lang w:val="nb-NO"/>
        </w:rPr>
        <w:t>representanter lagres i den perioden de er valgt</w:t>
      </w:r>
      <w:r>
        <w:rPr>
          <w:rFonts w:ascii="Open Sans" w:hAnsi="Open Sans" w:cs="Open Sans"/>
          <w:sz w:val="18"/>
          <w:szCs w:val="18"/>
          <w:lang w:val="nb-NO"/>
        </w:rPr>
        <w:t xml:space="preserve"> </w:t>
      </w:r>
      <w:r w:rsidRPr="00B94320">
        <w:rPr>
          <w:rFonts w:ascii="Open Sans" w:hAnsi="Open Sans" w:cs="Open Sans"/>
          <w:sz w:val="18"/>
          <w:szCs w:val="18"/>
          <w:lang w:val="nb-NO"/>
        </w:rPr>
        <w:t>inn i Velferdstinget, vanligvis 1 år. Deretter slettes all kontaktinformasjon, men navn og</w:t>
      </w:r>
      <w:r>
        <w:rPr>
          <w:rFonts w:ascii="Open Sans" w:hAnsi="Open Sans" w:cs="Open Sans"/>
          <w:sz w:val="18"/>
          <w:szCs w:val="18"/>
          <w:lang w:val="nb-NO"/>
        </w:rPr>
        <w:t xml:space="preserve"> </w:t>
      </w:r>
      <w:r w:rsidRPr="00B94320">
        <w:rPr>
          <w:rFonts w:ascii="Open Sans" w:hAnsi="Open Sans" w:cs="Open Sans"/>
          <w:sz w:val="18"/>
          <w:szCs w:val="18"/>
          <w:lang w:val="nb-NO"/>
        </w:rPr>
        <w:t>hvilket år representanten ble valgt inn i Velferdstinget lagres i en historisk oversikt så lenge</w:t>
      </w:r>
      <w:r>
        <w:rPr>
          <w:rFonts w:ascii="Open Sans" w:hAnsi="Open Sans" w:cs="Open Sans"/>
          <w:sz w:val="18"/>
          <w:szCs w:val="18"/>
          <w:lang w:val="nb-NO"/>
        </w:rPr>
        <w:t xml:space="preserve"> </w:t>
      </w:r>
      <w:r w:rsidRPr="00B94320">
        <w:rPr>
          <w:rFonts w:ascii="Open Sans" w:hAnsi="Open Sans" w:cs="Open Sans"/>
          <w:sz w:val="18"/>
          <w:szCs w:val="18"/>
          <w:lang w:val="nb-NO"/>
        </w:rPr>
        <w:t xml:space="preserve">det har en hensikt. </w:t>
      </w:r>
      <w:r>
        <w:rPr>
          <w:rFonts w:ascii="Open Sans" w:hAnsi="Open Sans" w:cs="Open Sans"/>
          <w:sz w:val="18"/>
          <w:szCs w:val="18"/>
          <w:lang w:val="nb-NO"/>
        </w:rPr>
        <w:t>(</w:t>
      </w:r>
      <w:r w:rsidRPr="00B94320">
        <w:rPr>
          <w:rFonts w:ascii="Open Sans" w:hAnsi="Open Sans" w:cs="Open Sans"/>
          <w:i/>
          <w:sz w:val="18"/>
          <w:szCs w:val="18"/>
          <w:lang w:val="nb-NO"/>
        </w:rPr>
        <w:t>Jf. Velferdstingets Personvernserklæring</w:t>
      </w:r>
      <w:r w:rsidRPr="00B94320">
        <w:rPr>
          <w:rFonts w:ascii="Open Sans" w:hAnsi="Open Sans" w:cs="Open Sans"/>
          <w:sz w:val="18"/>
          <w:szCs w:val="18"/>
          <w:lang w:val="nb-NO"/>
        </w:rPr>
        <w:t>)</w:t>
      </w:r>
    </w:p>
    <w:p w14:paraId="593F1104" w14:textId="77777777" w:rsidR="00B94320" w:rsidRDefault="00B94320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26EFBAEA" w14:textId="77777777" w:rsidR="00611A8B" w:rsidRDefault="00611A8B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78D2F41E" w14:textId="77777777" w:rsidR="00611A8B" w:rsidRDefault="00611A8B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49350248" w14:textId="3B6DA801" w:rsidR="00942170" w:rsidRDefault="00166677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  <w:r w:rsidRPr="00C42C0D">
        <w:rPr>
          <w:rFonts w:ascii="Open Sans" w:hAnsi="Open Sans" w:cs="Open Sans"/>
          <w:b/>
          <w:color w:val="009999"/>
          <w:szCs w:val="18"/>
          <w:lang w:val="nb-NO"/>
        </w:rPr>
        <w:t>FASTE REPRESENTANTER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3827"/>
        <w:gridCol w:w="1984"/>
      </w:tblGrid>
      <w:tr w:rsidR="00B94320" w:rsidRPr="00B94320" w14:paraId="49CA0C91" w14:textId="77777777" w:rsidTr="00B94320">
        <w:trPr>
          <w:trHeight w:val="3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5E16DC" w14:textId="49B05221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NAVN: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F9FD96D" w14:textId="4ACB372B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E-POST: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9A9FFE0" w14:textId="0D0E65E6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LISTE:</w:t>
            </w:r>
          </w:p>
        </w:tc>
      </w:tr>
      <w:tr w:rsidR="00B94320" w:rsidRPr="00B94320" w14:paraId="7773C1FA" w14:textId="77777777" w:rsidTr="00B94320">
        <w:trPr>
          <w:trHeight w:val="27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87F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777" w14:textId="77777777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87C" w14:textId="77777777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528BFE76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9838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4AF" w14:textId="77777777" w:rsidR="00B94320" w:rsidRPr="00C42C0D" w:rsidRDefault="00B94320" w:rsidP="00480885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4F7" w14:textId="77777777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0B4ECC08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0B0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A864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DCC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73EF4485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F831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4CDD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BF0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2F31AE47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9675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EF6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356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6978BA9D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0F0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42D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68B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18C17CBA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1B1C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E79A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36DB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3D28D759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A723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D310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8CBC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5F8B60E1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3D02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6119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DD22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FB2BF42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776D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4259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8EEC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0C69F2A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4AC7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7B41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0320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2959ABF7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F149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6D62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5013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295F6633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A32C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A860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391A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F254DBB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DC62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4770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5121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B94320" w14:paraId="6852FEFE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7ED9" w14:textId="77777777" w:rsidR="00611A8B" w:rsidRPr="00C42C0D" w:rsidRDefault="00611A8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E74" w14:textId="77777777" w:rsidR="00611A8B" w:rsidRPr="00C42C0D" w:rsidRDefault="00611A8B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16E4" w14:textId="77777777" w:rsidR="00611A8B" w:rsidRPr="00C42C0D" w:rsidRDefault="00611A8B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B94320" w14:paraId="4EEE192B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9AAA" w14:textId="77777777" w:rsidR="00611A8B" w:rsidRPr="00C42C0D" w:rsidRDefault="00611A8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1DBD" w14:textId="77777777" w:rsidR="00611A8B" w:rsidRPr="00C42C0D" w:rsidRDefault="00611A8B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950E" w14:textId="77777777" w:rsidR="00611A8B" w:rsidRPr="00C42C0D" w:rsidRDefault="00611A8B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B94320" w14:paraId="123DA800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608D" w14:textId="77777777" w:rsidR="00611A8B" w:rsidRPr="00C42C0D" w:rsidRDefault="00611A8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F2AB" w14:textId="77777777" w:rsidR="00611A8B" w:rsidRPr="00C42C0D" w:rsidRDefault="00611A8B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3DBF" w14:textId="77777777" w:rsidR="00611A8B" w:rsidRPr="00C42C0D" w:rsidRDefault="00611A8B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B94320" w14:paraId="4705AEB9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0BED" w14:textId="77777777" w:rsidR="00611A8B" w:rsidRPr="00C42C0D" w:rsidRDefault="00611A8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6F11" w14:textId="77777777" w:rsidR="00611A8B" w:rsidRPr="00C42C0D" w:rsidRDefault="00611A8B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D5A2" w14:textId="77777777" w:rsidR="00611A8B" w:rsidRPr="00C42C0D" w:rsidRDefault="00611A8B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B94320" w14:paraId="3C7F111A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1BAB" w14:textId="77777777" w:rsidR="00611A8B" w:rsidRPr="00C42C0D" w:rsidRDefault="00611A8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4C55" w14:textId="77777777" w:rsidR="00611A8B" w:rsidRPr="00C42C0D" w:rsidRDefault="00611A8B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3137" w14:textId="77777777" w:rsidR="00611A8B" w:rsidRPr="00C42C0D" w:rsidRDefault="00611A8B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6BDF2F4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0579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A623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8576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6F0032B6" w14:textId="77777777" w:rsidR="00A36C4F" w:rsidRPr="00C42C0D" w:rsidRDefault="00A36C4F" w:rsidP="00133FA2">
      <w:pPr>
        <w:rPr>
          <w:rFonts w:ascii="Open Sans" w:hAnsi="Open Sans" w:cs="Open Sans"/>
          <w:sz w:val="18"/>
          <w:szCs w:val="18"/>
          <w:lang w:val="nb-NO"/>
        </w:rPr>
      </w:pPr>
    </w:p>
    <w:p w14:paraId="22D1B5E5" w14:textId="77777777" w:rsidR="00611A8B" w:rsidRDefault="00611A8B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1D39E39F" w14:textId="77777777" w:rsidR="00611A8B" w:rsidRDefault="00611A8B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7E70621D" w14:textId="77777777" w:rsidR="00611A8B" w:rsidRDefault="00611A8B">
      <w:pPr>
        <w:spacing w:after="200" w:line="276" w:lineRule="auto"/>
        <w:rPr>
          <w:rFonts w:ascii="Open Sans" w:hAnsi="Open Sans" w:cs="Open Sans"/>
          <w:b/>
          <w:color w:val="009999"/>
          <w:szCs w:val="18"/>
          <w:lang w:val="nb-NO"/>
        </w:rPr>
      </w:pPr>
      <w:r>
        <w:rPr>
          <w:rFonts w:ascii="Open Sans" w:hAnsi="Open Sans" w:cs="Open Sans"/>
          <w:b/>
          <w:color w:val="009999"/>
          <w:szCs w:val="18"/>
          <w:lang w:val="nb-NO"/>
        </w:rPr>
        <w:br w:type="page"/>
      </w:r>
    </w:p>
    <w:p w14:paraId="271A0816" w14:textId="77777777" w:rsidR="00611A8B" w:rsidRDefault="00611A8B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64709C15" w14:textId="77777777" w:rsidR="00611A8B" w:rsidRDefault="00611A8B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69917DE2" w14:textId="508A4B1E" w:rsidR="00942170" w:rsidRPr="00C42C0D" w:rsidRDefault="00166677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  <w:r w:rsidRPr="00C42C0D">
        <w:rPr>
          <w:rFonts w:ascii="Open Sans" w:hAnsi="Open Sans" w:cs="Open Sans"/>
          <w:b/>
          <w:color w:val="009999"/>
          <w:szCs w:val="18"/>
          <w:lang w:val="nb-NO"/>
        </w:rPr>
        <w:t>VARA REPRESENTANTER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694"/>
        <w:gridCol w:w="3827"/>
        <w:gridCol w:w="1984"/>
      </w:tblGrid>
      <w:tr w:rsidR="00B94320" w:rsidRPr="00C42C0D" w14:paraId="0A7A3B45" w14:textId="77777777" w:rsidTr="00B94320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4AE0287" w14:textId="22878F18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NR: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77D7A" w14:textId="42073C43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NAVN: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2A3CAE9" w14:textId="493CBD25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E-POST: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38EA1E" w14:textId="3F89D80F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LISTE:</w:t>
            </w:r>
          </w:p>
        </w:tc>
      </w:tr>
      <w:tr w:rsidR="00B94320" w:rsidRPr="00C42C0D" w14:paraId="4CF4FD46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CA7" w14:textId="783052F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D919" w14:textId="2EF34C48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9A30" w14:textId="637AFC9C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170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61BF452A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3FA" w14:textId="70EBD469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0825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7FDF2" w14:textId="088B2C2A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C383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458642B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4E87" w14:textId="2240C059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A041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A4498" w14:textId="25A3ED4E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0B32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220C694A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9615" w14:textId="291FE815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E206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F814A" w14:textId="23ADB419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C08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458FB495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ED7C" w14:textId="481727A0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EDD0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69154" w14:textId="2AE1B740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F35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1221DCB7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9484" w14:textId="3B57EF3B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0A0B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1645F" w14:textId="49BC6D25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7C56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103D02F0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1A6B" w14:textId="37817690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321D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B4EB7" w14:textId="65D4BE44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568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6465AAED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63C4" w14:textId="7CAE3AC4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DB05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E20FA" w14:textId="08046FC7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408F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17B7962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4567" w14:textId="431163D8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C81E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24B32" w14:textId="38772694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00AB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2F753476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7369" w14:textId="0D302C04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B895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373EA" w14:textId="65557E57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0D25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623339F7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5B8C" w14:textId="0C154111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23DC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6EB0B" w14:textId="6187C089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04B3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4589F830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AAFF" w14:textId="266DD1B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E551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3D28D" w14:textId="6F7DE382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4A8D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05421699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0C1F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D901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0C9BD" w14:textId="77777777" w:rsidR="00B94320" w:rsidRPr="00C42C0D" w:rsidRDefault="00B94320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0D6E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5373D1CA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A327" w14:textId="541DE83B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0DBF9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3B0E7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678C3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6832049F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2374" w14:textId="0CDFCB39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D049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374BC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1F92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2DF6BFE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26C5" w14:textId="2FD72978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39B2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62B3E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D199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46531D75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311E" w14:textId="06B65334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3AF2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310E2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B8611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2A4BC4F6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DED4" w14:textId="4B78261F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563D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B394D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2254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17F7B9C9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900A" w14:textId="20CD822B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9458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DBD1A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4CB6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75F6AC35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7D90" w14:textId="322E48A7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D308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3ABF3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8583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2CC61D9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0208" w14:textId="22489E22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C3D3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04419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7A1B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0C0C353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82F6" w14:textId="31754A15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AC620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F7A49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395B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778191EA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AF19" w14:textId="70838A68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240E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FFBFB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D6A7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621CA8C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E177" w14:textId="45B79194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6C5F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23FB1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5892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50269B87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B9DC" w14:textId="5D3D6B6B" w:rsidR="00611A8B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FD2C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04910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E0FA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6A31EFB0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F02B" w14:textId="21BD6588" w:rsidR="00611A8B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8B46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1B441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E174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20CDDDC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E27A" w14:textId="0D3C2C16" w:rsidR="00611A8B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5509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117B4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41A2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29B82808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7B88" w14:textId="52E6CDA2" w:rsidR="00611A8B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E4C7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86E00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0C952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60BEAE50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EF6D" w14:textId="556C7530" w:rsidR="00611A8B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C9CA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63620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71A0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3432ED0E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BE14" w14:textId="3698B7A5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30</w:t>
            </w: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B5BF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A27DE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BF33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0145DE03" w14:textId="77777777" w:rsidR="003E4D57" w:rsidRDefault="00FD70BA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br/>
      </w:r>
    </w:p>
    <w:p w14:paraId="2E100761" w14:textId="0D1DC6AF" w:rsidR="00C42C0D" w:rsidRPr="00C42C0D" w:rsidRDefault="00C42C0D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t>Dato og signatur</w:t>
      </w:r>
    </w:p>
    <w:p w14:paraId="430A9D4C" w14:textId="60EFF850" w:rsidR="00C42C0D" w:rsidRDefault="00C42C0D" w:rsidP="00C42C0D">
      <w:pPr>
        <w:rPr>
          <w:rFonts w:ascii="Open Sans" w:hAnsi="Open Sans" w:cs="Open Sans"/>
          <w:sz w:val="18"/>
          <w:szCs w:val="18"/>
          <w:lang w:val="nb-NO"/>
        </w:rPr>
      </w:pPr>
    </w:p>
    <w:p w14:paraId="7115FAF6" w14:textId="77777777" w:rsidR="005E0DC4" w:rsidRDefault="005E0DC4" w:rsidP="00C42C0D">
      <w:pPr>
        <w:rPr>
          <w:rFonts w:ascii="Open Sans" w:hAnsi="Open Sans" w:cs="Open Sans"/>
          <w:sz w:val="18"/>
          <w:szCs w:val="18"/>
          <w:lang w:val="nb-NO"/>
        </w:rPr>
      </w:pPr>
    </w:p>
    <w:p w14:paraId="6F84354C" w14:textId="55D97C64" w:rsidR="00DA68FF" w:rsidRPr="00C42C0D" w:rsidRDefault="00DA68FF" w:rsidP="00C42C0D">
      <w:pPr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t>____________________________</w:t>
      </w:r>
      <w:r w:rsidR="00D664AF" w:rsidRPr="00C42C0D">
        <w:rPr>
          <w:rFonts w:ascii="Open Sans" w:hAnsi="Open Sans" w:cs="Open Sans"/>
          <w:sz w:val="18"/>
          <w:szCs w:val="18"/>
          <w:lang w:val="nb-NO"/>
        </w:rPr>
        <w:t>__</w:t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C42C0D">
        <w:rPr>
          <w:rFonts w:ascii="Open Sans" w:hAnsi="Open Sans" w:cs="Open Sans"/>
          <w:sz w:val="18"/>
          <w:szCs w:val="18"/>
          <w:lang w:val="nb-NO"/>
        </w:rPr>
        <w:tab/>
      </w:r>
      <w:r w:rsid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>________________________________</w:t>
      </w:r>
      <w:r w:rsidR="00D664AF" w:rsidRPr="00C42C0D">
        <w:rPr>
          <w:rFonts w:ascii="Open Sans" w:hAnsi="Open Sans" w:cs="Open Sans"/>
          <w:sz w:val="18"/>
          <w:szCs w:val="18"/>
          <w:lang w:val="nb-NO"/>
        </w:rPr>
        <w:t>__</w:t>
      </w:r>
    </w:p>
    <w:p w14:paraId="3DFD9DC5" w14:textId="3AAD7F0C" w:rsidR="00D664AF" w:rsidRPr="00C42C0D" w:rsidRDefault="00D664AF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t xml:space="preserve">Leder for 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(</w:t>
      </w:r>
      <w:r w:rsidRPr="00C42C0D">
        <w:rPr>
          <w:rFonts w:ascii="Open Sans" w:hAnsi="Open Sans" w:cs="Open Sans"/>
          <w:sz w:val="18"/>
          <w:szCs w:val="18"/>
          <w:lang w:val="nb-NO"/>
        </w:rPr>
        <w:t>navn på studentdemokratiet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)</w:t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FD70BA"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5E0DC4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 xml:space="preserve">XXXX for 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(</w:t>
      </w:r>
      <w:r w:rsidRPr="00C42C0D">
        <w:rPr>
          <w:rFonts w:ascii="Open Sans" w:hAnsi="Open Sans" w:cs="Open Sans"/>
          <w:sz w:val="18"/>
          <w:szCs w:val="18"/>
          <w:lang w:val="nb-NO"/>
        </w:rPr>
        <w:t>navn på studentdemokratiet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)</w:t>
      </w:r>
    </w:p>
    <w:sectPr w:rsidR="00D664AF" w:rsidRPr="00C42C0D" w:rsidSect="00611A8B">
      <w:headerReference w:type="default" r:id="rId8"/>
      <w:footerReference w:type="even" r:id="rId9"/>
      <w:footerReference w:type="default" r:id="rId10"/>
      <w:type w:val="continuous"/>
      <w:pgSz w:w="11906" w:h="16838" w:code="9"/>
      <w:pgMar w:top="720" w:right="720" w:bottom="72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477CC" w14:textId="77777777" w:rsidR="009A3955" w:rsidRDefault="009A3955">
      <w:r>
        <w:separator/>
      </w:r>
    </w:p>
  </w:endnote>
  <w:endnote w:type="continuationSeparator" w:id="0">
    <w:p w14:paraId="45E75A5B" w14:textId="77777777" w:rsidR="009A3955" w:rsidRDefault="009A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A1298" w14:textId="77777777" w:rsidR="00ED7C9D" w:rsidRDefault="00ED7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8420F" w14:textId="77777777" w:rsidR="00ED7C9D" w:rsidRDefault="00ED7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2AE7" w14:textId="77B8BB62" w:rsidR="00ED7C9D" w:rsidRDefault="00ED7C9D">
    <w:pPr>
      <w:pStyle w:val="Footer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3E4D57">
      <w:rPr>
        <w:noProof/>
      </w:rPr>
      <w:t>3</w:t>
    </w:r>
    <w:r>
      <w:rPr>
        <w:noProof/>
      </w:rPr>
      <w:fldChar w:fldCharType="end"/>
    </w:r>
    <w:r>
      <w:t xml:space="preserve"> av </w:t>
    </w:r>
    <w:r w:rsidR="003E4D57">
      <w:fldChar w:fldCharType="begin"/>
    </w:r>
    <w:r w:rsidR="003E4D57">
      <w:instrText xml:space="preserve"> NUMPAGES </w:instrText>
    </w:r>
    <w:r w:rsidR="003E4D57">
      <w:fldChar w:fldCharType="separate"/>
    </w:r>
    <w:r w:rsidR="003E4D57">
      <w:rPr>
        <w:noProof/>
      </w:rPr>
      <w:t>3</w:t>
    </w:r>
    <w:r w:rsidR="003E4D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BDBFB" w14:textId="77777777" w:rsidR="009A3955" w:rsidRDefault="009A3955">
      <w:r>
        <w:separator/>
      </w:r>
    </w:p>
  </w:footnote>
  <w:footnote w:type="continuationSeparator" w:id="0">
    <w:p w14:paraId="19219A1A" w14:textId="77777777" w:rsidR="009A3955" w:rsidRDefault="009A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1F58" w14:textId="6CE1040B" w:rsidR="00ED7C9D" w:rsidRDefault="00166677" w:rsidP="00166677">
    <w:pPr>
      <w:pStyle w:val="Header"/>
      <w:jc w:val="right"/>
    </w:pPr>
    <w:r>
      <w:rPr>
        <w:noProof/>
        <w:lang w:val="nb-NO" w:eastAsia="nb-NO" w:bidi="ar-SA"/>
      </w:rPr>
      <w:drawing>
        <wp:inline distT="0" distB="0" distL="0" distR="0" wp14:anchorId="0F650572" wp14:editId="373C163D">
          <wp:extent cx="1293962" cy="103830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187" cy="104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94A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13E5C57"/>
    <w:multiLevelType w:val="multilevel"/>
    <w:tmpl w:val="C32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16708FC"/>
    <w:multiLevelType w:val="hybridMultilevel"/>
    <w:tmpl w:val="D2F46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A84057"/>
    <w:multiLevelType w:val="multilevel"/>
    <w:tmpl w:val="25B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4F974DB"/>
    <w:multiLevelType w:val="hybridMultilevel"/>
    <w:tmpl w:val="979A5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60324B"/>
    <w:multiLevelType w:val="hybridMultilevel"/>
    <w:tmpl w:val="22CC66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0554E"/>
    <w:multiLevelType w:val="hybridMultilevel"/>
    <w:tmpl w:val="F82EBF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340949"/>
    <w:multiLevelType w:val="hybridMultilevel"/>
    <w:tmpl w:val="BCEE8B82"/>
    <w:lvl w:ilvl="0" w:tplc="04140019">
      <w:start w:val="1"/>
      <w:numFmt w:val="lowerLetter"/>
      <w:lvlText w:val="%1."/>
      <w:lvlJc w:val="left"/>
      <w:pPr>
        <w:ind w:left="2520" w:hanging="360"/>
      </w:p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11E358F1"/>
    <w:multiLevelType w:val="hybridMultilevel"/>
    <w:tmpl w:val="2926E83C"/>
    <w:lvl w:ilvl="0" w:tplc="FA7ACE3A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2D0242"/>
    <w:multiLevelType w:val="hybridMultilevel"/>
    <w:tmpl w:val="D23001E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986B6E"/>
    <w:multiLevelType w:val="hybridMultilevel"/>
    <w:tmpl w:val="38CA1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002EEA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8547CB8"/>
    <w:multiLevelType w:val="multilevel"/>
    <w:tmpl w:val="C94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85D66A4"/>
    <w:multiLevelType w:val="multilevel"/>
    <w:tmpl w:val="C9C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097576"/>
    <w:multiLevelType w:val="multilevel"/>
    <w:tmpl w:val="FCC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82593B"/>
    <w:multiLevelType w:val="hybridMultilevel"/>
    <w:tmpl w:val="C53285A4"/>
    <w:lvl w:ilvl="0" w:tplc="3D728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5FE3C9F"/>
    <w:multiLevelType w:val="hybridMultilevel"/>
    <w:tmpl w:val="C0DEA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010591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B771EFB"/>
    <w:multiLevelType w:val="multilevel"/>
    <w:tmpl w:val="C01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C7773B"/>
    <w:multiLevelType w:val="multilevel"/>
    <w:tmpl w:val="BE2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2968D0"/>
    <w:multiLevelType w:val="hybridMultilevel"/>
    <w:tmpl w:val="20C0E9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52715D"/>
    <w:multiLevelType w:val="hybridMultilevel"/>
    <w:tmpl w:val="8D7407C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8A929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C6CA6"/>
    <w:multiLevelType w:val="hybridMultilevel"/>
    <w:tmpl w:val="3AAC54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93208"/>
    <w:multiLevelType w:val="hybridMultilevel"/>
    <w:tmpl w:val="EE7A745C"/>
    <w:lvl w:ilvl="0" w:tplc="2C3EA7A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712A70"/>
    <w:multiLevelType w:val="hybridMultilevel"/>
    <w:tmpl w:val="9F58A1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432CF"/>
    <w:multiLevelType w:val="hybridMultilevel"/>
    <w:tmpl w:val="74F69534"/>
    <w:lvl w:ilvl="0" w:tplc="81262512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B1D36"/>
    <w:multiLevelType w:val="hybridMultilevel"/>
    <w:tmpl w:val="AE8CE35E"/>
    <w:lvl w:ilvl="0" w:tplc="83DC0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A2DF8"/>
    <w:multiLevelType w:val="hybridMultilevel"/>
    <w:tmpl w:val="FB1E4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F26E2"/>
    <w:multiLevelType w:val="hybridMultilevel"/>
    <w:tmpl w:val="BF6C05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7A05EC"/>
    <w:multiLevelType w:val="multilevel"/>
    <w:tmpl w:val="A8B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4E198A"/>
    <w:multiLevelType w:val="hybridMultilevel"/>
    <w:tmpl w:val="F648CA56"/>
    <w:lvl w:ilvl="0" w:tplc="0414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 w15:restartNumberingAfterBreak="0">
    <w:nsid w:val="53522A1A"/>
    <w:multiLevelType w:val="hybridMultilevel"/>
    <w:tmpl w:val="B7920A26"/>
    <w:lvl w:ilvl="0" w:tplc="83DC0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62DE0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6E13FA0"/>
    <w:multiLevelType w:val="hybridMultilevel"/>
    <w:tmpl w:val="EFE608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F70A98"/>
    <w:multiLevelType w:val="hybridMultilevel"/>
    <w:tmpl w:val="A8704BFE"/>
    <w:lvl w:ilvl="0" w:tplc="154C6F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214409"/>
    <w:multiLevelType w:val="multilevel"/>
    <w:tmpl w:val="AB4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7E6A23"/>
    <w:multiLevelType w:val="hybridMultilevel"/>
    <w:tmpl w:val="3D126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F52C9"/>
    <w:multiLevelType w:val="hybridMultilevel"/>
    <w:tmpl w:val="336AEE74"/>
    <w:lvl w:ilvl="0" w:tplc="8242A47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28D0A72"/>
    <w:multiLevelType w:val="hybridMultilevel"/>
    <w:tmpl w:val="E2F6B48C"/>
    <w:lvl w:ilvl="0" w:tplc="EF0AFBF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5024D3B"/>
    <w:multiLevelType w:val="hybridMultilevel"/>
    <w:tmpl w:val="63760372"/>
    <w:lvl w:ilvl="0" w:tplc="8FFC43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Calibri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AB97EEF"/>
    <w:multiLevelType w:val="hybridMultilevel"/>
    <w:tmpl w:val="FB5471AA"/>
    <w:lvl w:ilvl="0" w:tplc="04140017">
      <w:start w:val="1"/>
      <w:numFmt w:val="lowerLetter"/>
      <w:lvlText w:val="%1)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9055B8"/>
    <w:multiLevelType w:val="multilevel"/>
    <w:tmpl w:val="54B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2D3AC2"/>
    <w:multiLevelType w:val="hybridMultilevel"/>
    <w:tmpl w:val="FB5471AA"/>
    <w:lvl w:ilvl="0" w:tplc="04140017">
      <w:start w:val="1"/>
      <w:numFmt w:val="lowerLetter"/>
      <w:lvlText w:val="%1)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78597A"/>
    <w:multiLevelType w:val="hybridMultilevel"/>
    <w:tmpl w:val="C664765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67B89"/>
    <w:multiLevelType w:val="multilevel"/>
    <w:tmpl w:val="09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8646C28"/>
    <w:multiLevelType w:val="hybridMultilevel"/>
    <w:tmpl w:val="138AD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B11C15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9"/>
  </w:num>
  <w:num w:numId="3">
    <w:abstractNumId w:val="53"/>
  </w:num>
  <w:num w:numId="4">
    <w:abstractNumId w:val="55"/>
  </w:num>
  <w:num w:numId="5">
    <w:abstractNumId w:val="37"/>
  </w:num>
  <w:num w:numId="6">
    <w:abstractNumId w:val="34"/>
  </w:num>
  <w:num w:numId="7">
    <w:abstractNumId w:val="56"/>
  </w:num>
  <w:num w:numId="8">
    <w:abstractNumId w:val="35"/>
  </w:num>
  <w:num w:numId="9">
    <w:abstractNumId w:val="44"/>
  </w:num>
  <w:num w:numId="10">
    <w:abstractNumId w:val="49"/>
  </w:num>
  <w:num w:numId="11">
    <w:abstractNumId w:val="58"/>
  </w:num>
  <w:num w:numId="12">
    <w:abstractNumId w:val="38"/>
  </w:num>
  <w:num w:numId="13">
    <w:abstractNumId w:val="22"/>
  </w:num>
  <w:num w:numId="14">
    <w:abstractNumId w:val="50"/>
  </w:num>
  <w:num w:numId="15">
    <w:abstractNumId w:val="51"/>
  </w:num>
  <w:num w:numId="16">
    <w:abstractNumId w:val="52"/>
  </w:num>
  <w:num w:numId="17">
    <w:abstractNumId w:val="30"/>
  </w:num>
  <w:num w:numId="18">
    <w:abstractNumId w:val="59"/>
  </w:num>
  <w:num w:numId="19">
    <w:abstractNumId w:val="45"/>
  </w:num>
  <w:num w:numId="20">
    <w:abstractNumId w:val="24"/>
  </w:num>
  <w:num w:numId="21">
    <w:abstractNumId w:val="16"/>
  </w:num>
  <w:num w:numId="22">
    <w:abstractNumId w:val="31"/>
  </w:num>
  <w:num w:numId="23">
    <w:abstractNumId w:val="16"/>
  </w:num>
  <w:num w:numId="24">
    <w:abstractNumId w:val="17"/>
  </w:num>
  <w:num w:numId="25">
    <w:abstractNumId w:val="15"/>
  </w:num>
  <w:num w:numId="26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6"/>
  </w:num>
  <w:num w:numId="28">
    <w:abstractNumId w:val="47"/>
  </w:num>
  <w:num w:numId="29">
    <w:abstractNumId w:val="33"/>
  </w:num>
  <w:num w:numId="30">
    <w:abstractNumId w:val="23"/>
  </w:num>
  <w:num w:numId="31">
    <w:abstractNumId w:val="43"/>
  </w:num>
  <w:num w:numId="32">
    <w:abstractNumId w:val="20"/>
  </w:num>
  <w:num w:numId="33">
    <w:abstractNumId w:val="21"/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7"/>
  </w:num>
  <w:num w:numId="41">
    <w:abstractNumId w:val="27"/>
  </w:num>
  <w:num w:numId="42">
    <w:abstractNumId w:val="25"/>
  </w:num>
  <w:num w:numId="43">
    <w:abstractNumId w:val="42"/>
  </w:num>
  <w:num w:numId="44">
    <w:abstractNumId w:val="32"/>
  </w:num>
  <w:num w:numId="45">
    <w:abstractNumId w:val="54"/>
  </w:num>
  <w:num w:numId="46">
    <w:abstractNumId w:val="48"/>
  </w:num>
  <w:num w:numId="47">
    <w:abstractNumId w:val="26"/>
  </w:num>
  <w:num w:numId="48">
    <w:abstractNumId w:val="29"/>
  </w:num>
  <w:num w:numId="49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58"/>
    <w:rsid w:val="000018BE"/>
    <w:rsid w:val="00001BC3"/>
    <w:rsid w:val="00002273"/>
    <w:rsid w:val="000029CB"/>
    <w:rsid w:val="0000354F"/>
    <w:rsid w:val="00004160"/>
    <w:rsid w:val="00004402"/>
    <w:rsid w:val="00004BAE"/>
    <w:rsid w:val="0000513F"/>
    <w:rsid w:val="000066A8"/>
    <w:rsid w:val="000072E6"/>
    <w:rsid w:val="00010D1B"/>
    <w:rsid w:val="00011567"/>
    <w:rsid w:val="000127C7"/>
    <w:rsid w:val="0001293F"/>
    <w:rsid w:val="00012B14"/>
    <w:rsid w:val="000138BC"/>
    <w:rsid w:val="00013F3D"/>
    <w:rsid w:val="0001449D"/>
    <w:rsid w:val="00014D7A"/>
    <w:rsid w:val="00015937"/>
    <w:rsid w:val="0001670F"/>
    <w:rsid w:val="00017652"/>
    <w:rsid w:val="00020793"/>
    <w:rsid w:val="00020B34"/>
    <w:rsid w:val="00021A40"/>
    <w:rsid w:val="00021D7F"/>
    <w:rsid w:val="00021DB2"/>
    <w:rsid w:val="000234D0"/>
    <w:rsid w:val="000243A4"/>
    <w:rsid w:val="00024C87"/>
    <w:rsid w:val="00025F93"/>
    <w:rsid w:val="00026227"/>
    <w:rsid w:val="000278A3"/>
    <w:rsid w:val="00027FD5"/>
    <w:rsid w:val="0003011C"/>
    <w:rsid w:val="00030197"/>
    <w:rsid w:val="00030395"/>
    <w:rsid w:val="00030C37"/>
    <w:rsid w:val="0003126B"/>
    <w:rsid w:val="00031C91"/>
    <w:rsid w:val="00031C9E"/>
    <w:rsid w:val="00032DCE"/>
    <w:rsid w:val="000343F9"/>
    <w:rsid w:val="00035617"/>
    <w:rsid w:val="00035E4C"/>
    <w:rsid w:val="000360A5"/>
    <w:rsid w:val="000406E2"/>
    <w:rsid w:val="00040C8B"/>
    <w:rsid w:val="00042275"/>
    <w:rsid w:val="00042E7B"/>
    <w:rsid w:val="00043CE5"/>
    <w:rsid w:val="00044CC6"/>
    <w:rsid w:val="00045C27"/>
    <w:rsid w:val="00045D30"/>
    <w:rsid w:val="00046148"/>
    <w:rsid w:val="00047BCD"/>
    <w:rsid w:val="00050238"/>
    <w:rsid w:val="000509E0"/>
    <w:rsid w:val="00052A58"/>
    <w:rsid w:val="00054380"/>
    <w:rsid w:val="00054AFF"/>
    <w:rsid w:val="00057AB3"/>
    <w:rsid w:val="00057B5C"/>
    <w:rsid w:val="00057F50"/>
    <w:rsid w:val="00060BE5"/>
    <w:rsid w:val="00060C61"/>
    <w:rsid w:val="0006241A"/>
    <w:rsid w:val="00062B59"/>
    <w:rsid w:val="000636F2"/>
    <w:rsid w:val="00065A06"/>
    <w:rsid w:val="00066D13"/>
    <w:rsid w:val="00066EB2"/>
    <w:rsid w:val="000674EE"/>
    <w:rsid w:val="00067DEA"/>
    <w:rsid w:val="00067E4E"/>
    <w:rsid w:val="000712F3"/>
    <w:rsid w:val="00071E27"/>
    <w:rsid w:val="000721FD"/>
    <w:rsid w:val="00072A6D"/>
    <w:rsid w:val="00072AE9"/>
    <w:rsid w:val="00073A17"/>
    <w:rsid w:val="00075A2B"/>
    <w:rsid w:val="00081AF6"/>
    <w:rsid w:val="00081C80"/>
    <w:rsid w:val="00081CCA"/>
    <w:rsid w:val="00082CD3"/>
    <w:rsid w:val="00082DC9"/>
    <w:rsid w:val="00084038"/>
    <w:rsid w:val="00084BD9"/>
    <w:rsid w:val="00085913"/>
    <w:rsid w:val="00085FB7"/>
    <w:rsid w:val="0008798B"/>
    <w:rsid w:val="000879D0"/>
    <w:rsid w:val="00087E5D"/>
    <w:rsid w:val="00090579"/>
    <w:rsid w:val="00091900"/>
    <w:rsid w:val="00091A56"/>
    <w:rsid w:val="00091B87"/>
    <w:rsid w:val="00092058"/>
    <w:rsid w:val="00092A58"/>
    <w:rsid w:val="0009347B"/>
    <w:rsid w:val="000943FB"/>
    <w:rsid w:val="0009491A"/>
    <w:rsid w:val="00095DD6"/>
    <w:rsid w:val="00096358"/>
    <w:rsid w:val="000973DE"/>
    <w:rsid w:val="00097DEF"/>
    <w:rsid w:val="000A01C6"/>
    <w:rsid w:val="000A089D"/>
    <w:rsid w:val="000A0CC1"/>
    <w:rsid w:val="000A14DB"/>
    <w:rsid w:val="000A1541"/>
    <w:rsid w:val="000A1911"/>
    <w:rsid w:val="000A239E"/>
    <w:rsid w:val="000A2567"/>
    <w:rsid w:val="000A284A"/>
    <w:rsid w:val="000A2A94"/>
    <w:rsid w:val="000A4DB0"/>
    <w:rsid w:val="000A4EC7"/>
    <w:rsid w:val="000A5739"/>
    <w:rsid w:val="000B0FB8"/>
    <w:rsid w:val="000B1624"/>
    <w:rsid w:val="000B2551"/>
    <w:rsid w:val="000B33DF"/>
    <w:rsid w:val="000B4249"/>
    <w:rsid w:val="000B47AD"/>
    <w:rsid w:val="000B4F27"/>
    <w:rsid w:val="000B5A77"/>
    <w:rsid w:val="000B7916"/>
    <w:rsid w:val="000C043F"/>
    <w:rsid w:val="000C1E2A"/>
    <w:rsid w:val="000C26DA"/>
    <w:rsid w:val="000C3789"/>
    <w:rsid w:val="000C4928"/>
    <w:rsid w:val="000C4F90"/>
    <w:rsid w:val="000C6B31"/>
    <w:rsid w:val="000C73A1"/>
    <w:rsid w:val="000C7D6A"/>
    <w:rsid w:val="000D055D"/>
    <w:rsid w:val="000D0923"/>
    <w:rsid w:val="000D0B5C"/>
    <w:rsid w:val="000D177C"/>
    <w:rsid w:val="000D1880"/>
    <w:rsid w:val="000D31E7"/>
    <w:rsid w:val="000D332D"/>
    <w:rsid w:val="000D3E71"/>
    <w:rsid w:val="000D440C"/>
    <w:rsid w:val="000D482F"/>
    <w:rsid w:val="000D4A8B"/>
    <w:rsid w:val="000D53D7"/>
    <w:rsid w:val="000D5F24"/>
    <w:rsid w:val="000D6477"/>
    <w:rsid w:val="000D7085"/>
    <w:rsid w:val="000D75BF"/>
    <w:rsid w:val="000D7670"/>
    <w:rsid w:val="000D7B8B"/>
    <w:rsid w:val="000D7FA2"/>
    <w:rsid w:val="000E0FD8"/>
    <w:rsid w:val="000E12C0"/>
    <w:rsid w:val="000E2CAA"/>
    <w:rsid w:val="000E2E4F"/>
    <w:rsid w:val="000E35A9"/>
    <w:rsid w:val="000E4105"/>
    <w:rsid w:val="000E4192"/>
    <w:rsid w:val="000E4AD0"/>
    <w:rsid w:val="000E5207"/>
    <w:rsid w:val="000E6ECD"/>
    <w:rsid w:val="000E745F"/>
    <w:rsid w:val="000F07B2"/>
    <w:rsid w:val="000F0D36"/>
    <w:rsid w:val="000F10D0"/>
    <w:rsid w:val="000F1BBC"/>
    <w:rsid w:val="000F2375"/>
    <w:rsid w:val="000F2E9C"/>
    <w:rsid w:val="000F3BD0"/>
    <w:rsid w:val="000F516F"/>
    <w:rsid w:val="000F5671"/>
    <w:rsid w:val="000F5E7E"/>
    <w:rsid w:val="000F679E"/>
    <w:rsid w:val="000F680B"/>
    <w:rsid w:val="000F6CDB"/>
    <w:rsid w:val="000F753D"/>
    <w:rsid w:val="000F754F"/>
    <w:rsid w:val="000F7C51"/>
    <w:rsid w:val="000F7C63"/>
    <w:rsid w:val="000F7D60"/>
    <w:rsid w:val="0010025C"/>
    <w:rsid w:val="0010025D"/>
    <w:rsid w:val="001009EF"/>
    <w:rsid w:val="00101606"/>
    <w:rsid w:val="001016C3"/>
    <w:rsid w:val="00101BFA"/>
    <w:rsid w:val="00101F4A"/>
    <w:rsid w:val="001023ED"/>
    <w:rsid w:val="00102714"/>
    <w:rsid w:val="00102D26"/>
    <w:rsid w:val="00104FB4"/>
    <w:rsid w:val="00105B4E"/>
    <w:rsid w:val="0010658A"/>
    <w:rsid w:val="00106891"/>
    <w:rsid w:val="00106A79"/>
    <w:rsid w:val="00106BA6"/>
    <w:rsid w:val="00106E19"/>
    <w:rsid w:val="001075BE"/>
    <w:rsid w:val="00107912"/>
    <w:rsid w:val="00110A1C"/>
    <w:rsid w:val="00111ADA"/>
    <w:rsid w:val="00112112"/>
    <w:rsid w:val="00112498"/>
    <w:rsid w:val="00112A46"/>
    <w:rsid w:val="00112CD7"/>
    <w:rsid w:val="00113EFD"/>
    <w:rsid w:val="00114F53"/>
    <w:rsid w:val="0011624E"/>
    <w:rsid w:val="00116E33"/>
    <w:rsid w:val="001205C2"/>
    <w:rsid w:val="00120BDE"/>
    <w:rsid w:val="00120E10"/>
    <w:rsid w:val="0012141F"/>
    <w:rsid w:val="00121B4C"/>
    <w:rsid w:val="001225BB"/>
    <w:rsid w:val="00122FD8"/>
    <w:rsid w:val="001234C1"/>
    <w:rsid w:val="00124807"/>
    <w:rsid w:val="001253F9"/>
    <w:rsid w:val="001254EC"/>
    <w:rsid w:val="00126C55"/>
    <w:rsid w:val="001272AD"/>
    <w:rsid w:val="001273D4"/>
    <w:rsid w:val="0013131B"/>
    <w:rsid w:val="001321B6"/>
    <w:rsid w:val="001324D8"/>
    <w:rsid w:val="00133FA2"/>
    <w:rsid w:val="001351AF"/>
    <w:rsid w:val="00137ADD"/>
    <w:rsid w:val="00137EAD"/>
    <w:rsid w:val="00137F3C"/>
    <w:rsid w:val="00140F26"/>
    <w:rsid w:val="0014166A"/>
    <w:rsid w:val="001425D5"/>
    <w:rsid w:val="0014264D"/>
    <w:rsid w:val="00143A4D"/>
    <w:rsid w:val="00144B4E"/>
    <w:rsid w:val="00144B77"/>
    <w:rsid w:val="00144F4D"/>
    <w:rsid w:val="00145538"/>
    <w:rsid w:val="00146D8C"/>
    <w:rsid w:val="00146DF0"/>
    <w:rsid w:val="00147C8E"/>
    <w:rsid w:val="001500D9"/>
    <w:rsid w:val="00150FAD"/>
    <w:rsid w:val="001518A2"/>
    <w:rsid w:val="0015192F"/>
    <w:rsid w:val="00151C0A"/>
    <w:rsid w:val="00152019"/>
    <w:rsid w:val="00153290"/>
    <w:rsid w:val="0015385D"/>
    <w:rsid w:val="00153BE9"/>
    <w:rsid w:val="001559D5"/>
    <w:rsid w:val="00155B0E"/>
    <w:rsid w:val="0015619D"/>
    <w:rsid w:val="00156FCC"/>
    <w:rsid w:val="001572CE"/>
    <w:rsid w:val="00161824"/>
    <w:rsid w:val="00161C8D"/>
    <w:rsid w:val="0016316C"/>
    <w:rsid w:val="00163A57"/>
    <w:rsid w:val="0016470B"/>
    <w:rsid w:val="00164EA9"/>
    <w:rsid w:val="0016517F"/>
    <w:rsid w:val="00165306"/>
    <w:rsid w:val="00165515"/>
    <w:rsid w:val="00165CAA"/>
    <w:rsid w:val="00166677"/>
    <w:rsid w:val="00166A79"/>
    <w:rsid w:val="00166C89"/>
    <w:rsid w:val="00166D31"/>
    <w:rsid w:val="00166E40"/>
    <w:rsid w:val="0016778E"/>
    <w:rsid w:val="00167A43"/>
    <w:rsid w:val="001703DE"/>
    <w:rsid w:val="001706B7"/>
    <w:rsid w:val="00170860"/>
    <w:rsid w:val="00170923"/>
    <w:rsid w:val="00173772"/>
    <w:rsid w:val="00173F02"/>
    <w:rsid w:val="00175E25"/>
    <w:rsid w:val="00176971"/>
    <w:rsid w:val="00176D6D"/>
    <w:rsid w:val="00177099"/>
    <w:rsid w:val="00177138"/>
    <w:rsid w:val="00177351"/>
    <w:rsid w:val="00177BAE"/>
    <w:rsid w:val="00177E4F"/>
    <w:rsid w:val="001801A9"/>
    <w:rsid w:val="001802F1"/>
    <w:rsid w:val="00181A06"/>
    <w:rsid w:val="00181B3F"/>
    <w:rsid w:val="00181CA3"/>
    <w:rsid w:val="0018290E"/>
    <w:rsid w:val="00184385"/>
    <w:rsid w:val="001851C4"/>
    <w:rsid w:val="00185852"/>
    <w:rsid w:val="00186697"/>
    <w:rsid w:val="0018674F"/>
    <w:rsid w:val="00186A00"/>
    <w:rsid w:val="00187386"/>
    <w:rsid w:val="001904E8"/>
    <w:rsid w:val="001915E8"/>
    <w:rsid w:val="00191670"/>
    <w:rsid w:val="001917FB"/>
    <w:rsid w:val="00191A6A"/>
    <w:rsid w:val="00191DF5"/>
    <w:rsid w:val="00191E07"/>
    <w:rsid w:val="0019286D"/>
    <w:rsid w:val="00193D3E"/>
    <w:rsid w:val="001942BC"/>
    <w:rsid w:val="001945B4"/>
    <w:rsid w:val="00194B12"/>
    <w:rsid w:val="00196791"/>
    <w:rsid w:val="00196D30"/>
    <w:rsid w:val="0019734F"/>
    <w:rsid w:val="0019748C"/>
    <w:rsid w:val="001A00D7"/>
    <w:rsid w:val="001A0591"/>
    <w:rsid w:val="001A0A68"/>
    <w:rsid w:val="001A1343"/>
    <w:rsid w:val="001A24CF"/>
    <w:rsid w:val="001A29C0"/>
    <w:rsid w:val="001A3D4C"/>
    <w:rsid w:val="001A3FBA"/>
    <w:rsid w:val="001A40D7"/>
    <w:rsid w:val="001A486F"/>
    <w:rsid w:val="001A53B3"/>
    <w:rsid w:val="001A6D47"/>
    <w:rsid w:val="001A6D7D"/>
    <w:rsid w:val="001A714F"/>
    <w:rsid w:val="001A71AF"/>
    <w:rsid w:val="001A77AE"/>
    <w:rsid w:val="001B0741"/>
    <w:rsid w:val="001B1959"/>
    <w:rsid w:val="001B1B6E"/>
    <w:rsid w:val="001B2E96"/>
    <w:rsid w:val="001B308C"/>
    <w:rsid w:val="001B30B8"/>
    <w:rsid w:val="001B4EF3"/>
    <w:rsid w:val="001B5887"/>
    <w:rsid w:val="001B6021"/>
    <w:rsid w:val="001B61B4"/>
    <w:rsid w:val="001B6A0A"/>
    <w:rsid w:val="001B7872"/>
    <w:rsid w:val="001B79C0"/>
    <w:rsid w:val="001C008B"/>
    <w:rsid w:val="001C2025"/>
    <w:rsid w:val="001C21C3"/>
    <w:rsid w:val="001C343A"/>
    <w:rsid w:val="001C5EAF"/>
    <w:rsid w:val="001D1770"/>
    <w:rsid w:val="001D1B27"/>
    <w:rsid w:val="001D1EBF"/>
    <w:rsid w:val="001D2892"/>
    <w:rsid w:val="001D5FCA"/>
    <w:rsid w:val="001D6296"/>
    <w:rsid w:val="001D6382"/>
    <w:rsid w:val="001D6564"/>
    <w:rsid w:val="001D6CEB"/>
    <w:rsid w:val="001D7980"/>
    <w:rsid w:val="001E02C0"/>
    <w:rsid w:val="001E06C5"/>
    <w:rsid w:val="001E1192"/>
    <w:rsid w:val="001E2FD8"/>
    <w:rsid w:val="001E3504"/>
    <w:rsid w:val="001E39D4"/>
    <w:rsid w:val="001E406E"/>
    <w:rsid w:val="001E4F16"/>
    <w:rsid w:val="001E5B2E"/>
    <w:rsid w:val="001E626A"/>
    <w:rsid w:val="001E6463"/>
    <w:rsid w:val="001E64A4"/>
    <w:rsid w:val="001E6566"/>
    <w:rsid w:val="001E6A8C"/>
    <w:rsid w:val="001E73FE"/>
    <w:rsid w:val="001E7B36"/>
    <w:rsid w:val="001F17D5"/>
    <w:rsid w:val="001F1A68"/>
    <w:rsid w:val="001F2B31"/>
    <w:rsid w:val="001F4D9E"/>
    <w:rsid w:val="001F5BAC"/>
    <w:rsid w:val="001F70D1"/>
    <w:rsid w:val="00201528"/>
    <w:rsid w:val="00202509"/>
    <w:rsid w:val="002027F7"/>
    <w:rsid w:val="002048DD"/>
    <w:rsid w:val="002059E3"/>
    <w:rsid w:val="00206106"/>
    <w:rsid w:val="00207235"/>
    <w:rsid w:val="00207766"/>
    <w:rsid w:val="00211EF6"/>
    <w:rsid w:val="0021313F"/>
    <w:rsid w:val="0021468C"/>
    <w:rsid w:val="00215870"/>
    <w:rsid w:val="00216346"/>
    <w:rsid w:val="002203BD"/>
    <w:rsid w:val="002207C4"/>
    <w:rsid w:val="0022144F"/>
    <w:rsid w:val="00221EB9"/>
    <w:rsid w:val="00223553"/>
    <w:rsid w:val="0022380F"/>
    <w:rsid w:val="002239B7"/>
    <w:rsid w:val="00224295"/>
    <w:rsid w:val="00226F94"/>
    <w:rsid w:val="00227959"/>
    <w:rsid w:val="00230A66"/>
    <w:rsid w:val="00231217"/>
    <w:rsid w:val="00231AB6"/>
    <w:rsid w:val="00231D3B"/>
    <w:rsid w:val="0023258E"/>
    <w:rsid w:val="002325DC"/>
    <w:rsid w:val="00232CC4"/>
    <w:rsid w:val="00233870"/>
    <w:rsid w:val="00233E50"/>
    <w:rsid w:val="00234E67"/>
    <w:rsid w:val="00235265"/>
    <w:rsid w:val="002352CF"/>
    <w:rsid w:val="0023565C"/>
    <w:rsid w:val="00236F71"/>
    <w:rsid w:val="00237A9C"/>
    <w:rsid w:val="00240EF6"/>
    <w:rsid w:val="00242A8B"/>
    <w:rsid w:val="00242E10"/>
    <w:rsid w:val="0024394B"/>
    <w:rsid w:val="002439B4"/>
    <w:rsid w:val="002456BF"/>
    <w:rsid w:val="00245A74"/>
    <w:rsid w:val="00246BD9"/>
    <w:rsid w:val="00247CB6"/>
    <w:rsid w:val="00250025"/>
    <w:rsid w:val="002502AF"/>
    <w:rsid w:val="00250B06"/>
    <w:rsid w:val="002513DF"/>
    <w:rsid w:val="00251844"/>
    <w:rsid w:val="00251951"/>
    <w:rsid w:val="00251B46"/>
    <w:rsid w:val="00253C27"/>
    <w:rsid w:val="00253CDD"/>
    <w:rsid w:val="00254666"/>
    <w:rsid w:val="0025480E"/>
    <w:rsid w:val="00254AE5"/>
    <w:rsid w:val="002560AF"/>
    <w:rsid w:val="00256E34"/>
    <w:rsid w:val="00260BEB"/>
    <w:rsid w:val="00263041"/>
    <w:rsid w:val="00264EC1"/>
    <w:rsid w:val="00266E23"/>
    <w:rsid w:val="00270761"/>
    <w:rsid w:val="00272E87"/>
    <w:rsid w:val="002733FE"/>
    <w:rsid w:val="002738BF"/>
    <w:rsid w:val="00274F5C"/>
    <w:rsid w:val="00275F44"/>
    <w:rsid w:val="00276499"/>
    <w:rsid w:val="00276B8D"/>
    <w:rsid w:val="002770D3"/>
    <w:rsid w:val="0027714F"/>
    <w:rsid w:val="002800DD"/>
    <w:rsid w:val="00282BE5"/>
    <w:rsid w:val="00282FA5"/>
    <w:rsid w:val="00283634"/>
    <w:rsid w:val="00283DEC"/>
    <w:rsid w:val="002861A0"/>
    <w:rsid w:val="00286642"/>
    <w:rsid w:val="00287F72"/>
    <w:rsid w:val="00290032"/>
    <w:rsid w:val="0029292C"/>
    <w:rsid w:val="002929DF"/>
    <w:rsid w:val="00293085"/>
    <w:rsid w:val="00294793"/>
    <w:rsid w:val="00294CCC"/>
    <w:rsid w:val="00294FFA"/>
    <w:rsid w:val="00295719"/>
    <w:rsid w:val="00295A4B"/>
    <w:rsid w:val="0029626E"/>
    <w:rsid w:val="00297D74"/>
    <w:rsid w:val="002A0731"/>
    <w:rsid w:val="002A21E6"/>
    <w:rsid w:val="002A34C4"/>
    <w:rsid w:val="002A3E2B"/>
    <w:rsid w:val="002A44B6"/>
    <w:rsid w:val="002A4EFC"/>
    <w:rsid w:val="002A51DF"/>
    <w:rsid w:val="002A5608"/>
    <w:rsid w:val="002A5E6A"/>
    <w:rsid w:val="002A5E7B"/>
    <w:rsid w:val="002A6F44"/>
    <w:rsid w:val="002B014C"/>
    <w:rsid w:val="002B0A22"/>
    <w:rsid w:val="002B0BE2"/>
    <w:rsid w:val="002B0FF7"/>
    <w:rsid w:val="002B1023"/>
    <w:rsid w:val="002B122D"/>
    <w:rsid w:val="002B1CDF"/>
    <w:rsid w:val="002B1DE1"/>
    <w:rsid w:val="002B2F66"/>
    <w:rsid w:val="002B324E"/>
    <w:rsid w:val="002B3503"/>
    <w:rsid w:val="002B3FED"/>
    <w:rsid w:val="002B405D"/>
    <w:rsid w:val="002B4DEF"/>
    <w:rsid w:val="002B4F2E"/>
    <w:rsid w:val="002B56A7"/>
    <w:rsid w:val="002B6CD1"/>
    <w:rsid w:val="002B6CF0"/>
    <w:rsid w:val="002B6E13"/>
    <w:rsid w:val="002B6EF0"/>
    <w:rsid w:val="002B7980"/>
    <w:rsid w:val="002C12ED"/>
    <w:rsid w:val="002C259A"/>
    <w:rsid w:val="002C3250"/>
    <w:rsid w:val="002C33B7"/>
    <w:rsid w:val="002C3F10"/>
    <w:rsid w:val="002C4D0A"/>
    <w:rsid w:val="002C563C"/>
    <w:rsid w:val="002C5798"/>
    <w:rsid w:val="002D01BD"/>
    <w:rsid w:val="002D01F2"/>
    <w:rsid w:val="002D0DCF"/>
    <w:rsid w:val="002D129D"/>
    <w:rsid w:val="002D28E2"/>
    <w:rsid w:val="002D2E3E"/>
    <w:rsid w:val="002D3548"/>
    <w:rsid w:val="002D3A55"/>
    <w:rsid w:val="002D3AC5"/>
    <w:rsid w:val="002D3E89"/>
    <w:rsid w:val="002D4CF4"/>
    <w:rsid w:val="002D54FE"/>
    <w:rsid w:val="002D64E0"/>
    <w:rsid w:val="002D6C4E"/>
    <w:rsid w:val="002E135E"/>
    <w:rsid w:val="002E2AAA"/>
    <w:rsid w:val="002E2EB4"/>
    <w:rsid w:val="002E316B"/>
    <w:rsid w:val="002E46C0"/>
    <w:rsid w:val="002E46D9"/>
    <w:rsid w:val="002E50D1"/>
    <w:rsid w:val="002E5EC2"/>
    <w:rsid w:val="002E6F78"/>
    <w:rsid w:val="002E7DE9"/>
    <w:rsid w:val="002F19B1"/>
    <w:rsid w:val="002F261F"/>
    <w:rsid w:val="002F2859"/>
    <w:rsid w:val="002F2D30"/>
    <w:rsid w:val="002F3E43"/>
    <w:rsid w:val="002F4176"/>
    <w:rsid w:val="003010B7"/>
    <w:rsid w:val="003010EC"/>
    <w:rsid w:val="0030272E"/>
    <w:rsid w:val="003031E6"/>
    <w:rsid w:val="00304C1E"/>
    <w:rsid w:val="003068E9"/>
    <w:rsid w:val="00307516"/>
    <w:rsid w:val="0030761F"/>
    <w:rsid w:val="00307706"/>
    <w:rsid w:val="00307A9D"/>
    <w:rsid w:val="00307F7A"/>
    <w:rsid w:val="00310B24"/>
    <w:rsid w:val="003113E2"/>
    <w:rsid w:val="00311996"/>
    <w:rsid w:val="00311C04"/>
    <w:rsid w:val="0031203C"/>
    <w:rsid w:val="00314638"/>
    <w:rsid w:val="00314DDB"/>
    <w:rsid w:val="003158E7"/>
    <w:rsid w:val="00315C96"/>
    <w:rsid w:val="00315D36"/>
    <w:rsid w:val="00315D49"/>
    <w:rsid w:val="00316732"/>
    <w:rsid w:val="003205DC"/>
    <w:rsid w:val="00320BB5"/>
    <w:rsid w:val="00321A41"/>
    <w:rsid w:val="00321AB0"/>
    <w:rsid w:val="00321B26"/>
    <w:rsid w:val="00323034"/>
    <w:rsid w:val="00323FEF"/>
    <w:rsid w:val="00324F93"/>
    <w:rsid w:val="00325B3E"/>
    <w:rsid w:val="00325C7E"/>
    <w:rsid w:val="00326667"/>
    <w:rsid w:val="00326B1A"/>
    <w:rsid w:val="00327103"/>
    <w:rsid w:val="00330286"/>
    <w:rsid w:val="00330387"/>
    <w:rsid w:val="0033387C"/>
    <w:rsid w:val="00333B0D"/>
    <w:rsid w:val="00333C59"/>
    <w:rsid w:val="00333E30"/>
    <w:rsid w:val="003343EF"/>
    <w:rsid w:val="00336336"/>
    <w:rsid w:val="00337770"/>
    <w:rsid w:val="00340AFE"/>
    <w:rsid w:val="00341768"/>
    <w:rsid w:val="0034217A"/>
    <w:rsid w:val="0034332E"/>
    <w:rsid w:val="00343B93"/>
    <w:rsid w:val="003443CF"/>
    <w:rsid w:val="00344403"/>
    <w:rsid w:val="0034440A"/>
    <w:rsid w:val="00346868"/>
    <w:rsid w:val="00346C21"/>
    <w:rsid w:val="00347CB7"/>
    <w:rsid w:val="00350304"/>
    <w:rsid w:val="003513EA"/>
    <w:rsid w:val="00352017"/>
    <w:rsid w:val="003523A9"/>
    <w:rsid w:val="00353954"/>
    <w:rsid w:val="00354EFB"/>
    <w:rsid w:val="0035516B"/>
    <w:rsid w:val="003556B7"/>
    <w:rsid w:val="00355EEC"/>
    <w:rsid w:val="003570D1"/>
    <w:rsid w:val="003574B4"/>
    <w:rsid w:val="003604DE"/>
    <w:rsid w:val="00360818"/>
    <w:rsid w:val="00360DC4"/>
    <w:rsid w:val="0036192D"/>
    <w:rsid w:val="00361D7C"/>
    <w:rsid w:val="00361DDB"/>
    <w:rsid w:val="00362D8B"/>
    <w:rsid w:val="00362E0B"/>
    <w:rsid w:val="00362ED9"/>
    <w:rsid w:val="00364BE4"/>
    <w:rsid w:val="00365351"/>
    <w:rsid w:val="0036633C"/>
    <w:rsid w:val="00366F1F"/>
    <w:rsid w:val="003671AA"/>
    <w:rsid w:val="003671AC"/>
    <w:rsid w:val="003702C9"/>
    <w:rsid w:val="00372326"/>
    <w:rsid w:val="0037246E"/>
    <w:rsid w:val="00373E38"/>
    <w:rsid w:val="003746EB"/>
    <w:rsid w:val="003750AE"/>
    <w:rsid w:val="00377385"/>
    <w:rsid w:val="003774F7"/>
    <w:rsid w:val="0037784B"/>
    <w:rsid w:val="003779A2"/>
    <w:rsid w:val="00380EDF"/>
    <w:rsid w:val="00382D0E"/>
    <w:rsid w:val="00384CC1"/>
    <w:rsid w:val="00385954"/>
    <w:rsid w:val="003874CA"/>
    <w:rsid w:val="00390262"/>
    <w:rsid w:val="00390985"/>
    <w:rsid w:val="003909D7"/>
    <w:rsid w:val="0039104E"/>
    <w:rsid w:val="00391C7C"/>
    <w:rsid w:val="00392B7D"/>
    <w:rsid w:val="00392BF6"/>
    <w:rsid w:val="0039410E"/>
    <w:rsid w:val="003944A1"/>
    <w:rsid w:val="00394C93"/>
    <w:rsid w:val="00395403"/>
    <w:rsid w:val="00396D75"/>
    <w:rsid w:val="003A018D"/>
    <w:rsid w:val="003A042A"/>
    <w:rsid w:val="003A09B3"/>
    <w:rsid w:val="003A2846"/>
    <w:rsid w:val="003A2BC9"/>
    <w:rsid w:val="003A2EA1"/>
    <w:rsid w:val="003A3B12"/>
    <w:rsid w:val="003A3B3E"/>
    <w:rsid w:val="003A435A"/>
    <w:rsid w:val="003A5727"/>
    <w:rsid w:val="003A5747"/>
    <w:rsid w:val="003A69D4"/>
    <w:rsid w:val="003A6A73"/>
    <w:rsid w:val="003A6EBA"/>
    <w:rsid w:val="003A71A6"/>
    <w:rsid w:val="003A7423"/>
    <w:rsid w:val="003B099E"/>
    <w:rsid w:val="003B1405"/>
    <w:rsid w:val="003B1A37"/>
    <w:rsid w:val="003B23ED"/>
    <w:rsid w:val="003B5261"/>
    <w:rsid w:val="003B6468"/>
    <w:rsid w:val="003B7414"/>
    <w:rsid w:val="003C12CE"/>
    <w:rsid w:val="003C2777"/>
    <w:rsid w:val="003C2AC3"/>
    <w:rsid w:val="003C3311"/>
    <w:rsid w:val="003C3330"/>
    <w:rsid w:val="003C370D"/>
    <w:rsid w:val="003C3A39"/>
    <w:rsid w:val="003C3CBA"/>
    <w:rsid w:val="003C4825"/>
    <w:rsid w:val="003C4F19"/>
    <w:rsid w:val="003C60B9"/>
    <w:rsid w:val="003C7206"/>
    <w:rsid w:val="003C7E12"/>
    <w:rsid w:val="003D021C"/>
    <w:rsid w:val="003D0F67"/>
    <w:rsid w:val="003D12D7"/>
    <w:rsid w:val="003D1D60"/>
    <w:rsid w:val="003D1FE8"/>
    <w:rsid w:val="003D4BEF"/>
    <w:rsid w:val="003D5D6A"/>
    <w:rsid w:val="003D5F32"/>
    <w:rsid w:val="003D5FBF"/>
    <w:rsid w:val="003D7209"/>
    <w:rsid w:val="003D7C31"/>
    <w:rsid w:val="003D7D9B"/>
    <w:rsid w:val="003E0239"/>
    <w:rsid w:val="003E05E0"/>
    <w:rsid w:val="003E15C1"/>
    <w:rsid w:val="003E1A26"/>
    <w:rsid w:val="003E1DBD"/>
    <w:rsid w:val="003E35DA"/>
    <w:rsid w:val="003E4C9D"/>
    <w:rsid w:val="003E4D57"/>
    <w:rsid w:val="003E6191"/>
    <w:rsid w:val="003E628A"/>
    <w:rsid w:val="003E6293"/>
    <w:rsid w:val="003E64DF"/>
    <w:rsid w:val="003E6770"/>
    <w:rsid w:val="003E74A6"/>
    <w:rsid w:val="003F0115"/>
    <w:rsid w:val="003F0F0E"/>
    <w:rsid w:val="003F1482"/>
    <w:rsid w:val="003F230E"/>
    <w:rsid w:val="003F5FF4"/>
    <w:rsid w:val="003F61D4"/>
    <w:rsid w:val="003F6871"/>
    <w:rsid w:val="003F6980"/>
    <w:rsid w:val="003F6B2A"/>
    <w:rsid w:val="003F6CB3"/>
    <w:rsid w:val="003F6E6F"/>
    <w:rsid w:val="003F7458"/>
    <w:rsid w:val="003F757C"/>
    <w:rsid w:val="003F7B8F"/>
    <w:rsid w:val="00401370"/>
    <w:rsid w:val="00401F91"/>
    <w:rsid w:val="0040235D"/>
    <w:rsid w:val="00403989"/>
    <w:rsid w:val="004058DD"/>
    <w:rsid w:val="0040633F"/>
    <w:rsid w:val="0040677C"/>
    <w:rsid w:val="00406CB6"/>
    <w:rsid w:val="00407476"/>
    <w:rsid w:val="00407931"/>
    <w:rsid w:val="00407C18"/>
    <w:rsid w:val="00410F14"/>
    <w:rsid w:val="00412708"/>
    <w:rsid w:val="00412887"/>
    <w:rsid w:val="00413099"/>
    <w:rsid w:val="0041400A"/>
    <w:rsid w:val="00414B2F"/>
    <w:rsid w:val="00414CAC"/>
    <w:rsid w:val="00414CC2"/>
    <w:rsid w:val="00414FBD"/>
    <w:rsid w:val="00415E4D"/>
    <w:rsid w:val="0041625D"/>
    <w:rsid w:val="00416AAB"/>
    <w:rsid w:val="0041773D"/>
    <w:rsid w:val="004203AF"/>
    <w:rsid w:val="0042054A"/>
    <w:rsid w:val="00420E28"/>
    <w:rsid w:val="00421014"/>
    <w:rsid w:val="00421A5A"/>
    <w:rsid w:val="00421C08"/>
    <w:rsid w:val="00422FD8"/>
    <w:rsid w:val="00423A86"/>
    <w:rsid w:val="00426022"/>
    <w:rsid w:val="004264A8"/>
    <w:rsid w:val="004266E9"/>
    <w:rsid w:val="00426891"/>
    <w:rsid w:val="004269DF"/>
    <w:rsid w:val="00426B58"/>
    <w:rsid w:val="0042715B"/>
    <w:rsid w:val="004308B8"/>
    <w:rsid w:val="004310AA"/>
    <w:rsid w:val="00431891"/>
    <w:rsid w:val="00432205"/>
    <w:rsid w:val="00432676"/>
    <w:rsid w:val="00433B46"/>
    <w:rsid w:val="0043455F"/>
    <w:rsid w:val="0043469E"/>
    <w:rsid w:val="00436FDA"/>
    <w:rsid w:val="004379A7"/>
    <w:rsid w:val="004405F3"/>
    <w:rsid w:val="00440761"/>
    <w:rsid w:val="004416DE"/>
    <w:rsid w:val="00442154"/>
    <w:rsid w:val="0044251E"/>
    <w:rsid w:val="00442C17"/>
    <w:rsid w:val="00445C5A"/>
    <w:rsid w:val="00446787"/>
    <w:rsid w:val="00446EA4"/>
    <w:rsid w:val="0044715B"/>
    <w:rsid w:val="00447F15"/>
    <w:rsid w:val="00450443"/>
    <w:rsid w:val="004508CD"/>
    <w:rsid w:val="004517C5"/>
    <w:rsid w:val="0045197D"/>
    <w:rsid w:val="00451A09"/>
    <w:rsid w:val="00452283"/>
    <w:rsid w:val="004522A1"/>
    <w:rsid w:val="004523EB"/>
    <w:rsid w:val="004537F3"/>
    <w:rsid w:val="00453C40"/>
    <w:rsid w:val="004542EC"/>
    <w:rsid w:val="004547EB"/>
    <w:rsid w:val="00454C2D"/>
    <w:rsid w:val="00454C74"/>
    <w:rsid w:val="00456894"/>
    <w:rsid w:val="004571A9"/>
    <w:rsid w:val="00457609"/>
    <w:rsid w:val="0046005F"/>
    <w:rsid w:val="0046084F"/>
    <w:rsid w:val="00461BD1"/>
    <w:rsid w:val="0046211D"/>
    <w:rsid w:val="00462FC9"/>
    <w:rsid w:val="004644DD"/>
    <w:rsid w:val="00464C7D"/>
    <w:rsid w:val="00464DE2"/>
    <w:rsid w:val="00464E6C"/>
    <w:rsid w:val="00465C6A"/>
    <w:rsid w:val="00466C0A"/>
    <w:rsid w:val="00470679"/>
    <w:rsid w:val="004715CA"/>
    <w:rsid w:val="0047184A"/>
    <w:rsid w:val="0047185E"/>
    <w:rsid w:val="004718A9"/>
    <w:rsid w:val="00471CA3"/>
    <w:rsid w:val="00472524"/>
    <w:rsid w:val="00472A9A"/>
    <w:rsid w:val="00472F8B"/>
    <w:rsid w:val="004730B7"/>
    <w:rsid w:val="004734E2"/>
    <w:rsid w:val="00473F59"/>
    <w:rsid w:val="00474111"/>
    <w:rsid w:val="00474D33"/>
    <w:rsid w:val="004752BC"/>
    <w:rsid w:val="00475C0C"/>
    <w:rsid w:val="00476039"/>
    <w:rsid w:val="004770DC"/>
    <w:rsid w:val="00477242"/>
    <w:rsid w:val="00477759"/>
    <w:rsid w:val="00477B4D"/>
    <w:rsid w:val="00477C8C"/>
    <w:rsid w:val="00477F92"/>
    <w:rsid w:val="00480885"/>
    <w:rsid w:val="00480A43"/>
    <w:rsid w:val="00480E2B"/>
    <w:rsid w:val="00485166"/>
    <w:rsid w:val="004866F5"/>
    <w:rsid w:val="004868E8"/>
    <w:rsid w:val="00486C59"/>
    <w:rsid w:val="00486E7D"/>
    <w:rsid w:val="004879C4"/>
    <w:rsid w:val="004905EC"/>
    <w:rsid w:val="00490CA9"/>
    <w:rsid w:val="00492059"/>
    <w:rsid w:val="00492268"/>
    <w:rsid w:val="00495071"/>
    <w:rsid w:val="00495896"/>
    <w:rsid w:val="0049590A"/>
    <w:rsid w:val="0049600C"/>
    <w:rsid w:val="00496F4D"/>
    <w:rsid w:val="00496FF3"/>
    <w:rsid w:val="004978E5"/>
    <w:rsid w:val="004A1174"/>
    <w:rsid w:val="004A279B"/>
    <w:rsid w:val="004A2ACC"/>
    <w:rsid w:val="004A33FC"/>
    <w:rsid w:val="004A4283"/>
    <w:rsid w:val="004A4EDC"/>
    <w:rsid w:val="004A556F"/>
    <w:rsid w:val="004A5ABF"/>
    <w:rsid w:val="004A6344"/>
    <w:rsid w:val="004A6866"/>
    <w:rsid w:val="004B0532"/>
    <w:rsid w:val="004B05A2"/>
    <w:rsid w:val="004B18EA"/>
    <w:rsid w:val="004B3D3A"/>
    <w:rsid w:val="004B52E2"/>
    <w:rsid w:val="004B5FD1"/>
    <w:rsid w:val="004B670A"/>
    <w:rsid w:val="004B72A3"/>
    <w:rsid w:val="004B74E6"/>
    <w:rsid w:val="004B773C"/>
    <w:rsid w:val="004C0D83"/>
    <w:rsid w:val="004C14A4"/>
    <w:rsid w:val="004C2759"/>
    <w:rsid w:val="004C3749"/>
    <w:rsid w:val="004C3CE2"/>
    <w:rsid w:val="004C44CD"/>
    <w:rsid w:val="004C52F1"/>
    <w:rsid w:val="004C5B7B"/>
    <w:rsid w:val="004C5E7E"/>
    <w:rsid w:val="004C75F7"/>
    <w:rsid w:val="004D03E6"/>
    <w:rsid w:val="004D2ED8"/>
    <w:rsid w:val="004D3481"/>
    <w:rsid w:val="004D3971"/>
    <w:rsid w:val="004D5B5C"/>
    <w:rsid w:val="004D6266"/>
    <w:rsid w:val="004D64E2"/>
    <w:rsid w:val="004D6D73"/>
    <w:rsid w:val="004D703C"/>
    <w:rsid w:val="004D7079"/>
    <w:rsid w:val="004D7178"/>
    <w:rsid w:val="004D762B"/>
    <w:rsid w:val="004D7BC0"/>
    <w:rsid w:val="004E0074"/>
    <w:rsid w:val="004E214D"/>
    <w:rsid w:val="004E26EB"/>
    <w:rsid w:val="004E498C"/>
    <w:rsid w:val="004E5E94"/>
    <w:rsid w:val="004E678F"/>
    <w:rsid w:val="004E6EB8"/>
    <w:rsid w:val="004F12B1"/>
    <w:rsid w:val="004F12C0"/>
    <w:rsid w:val="004F136E"/>
    <w:rsid w:val="004F289F"/>
    <w:rsid w:val="004F4DAA"/>
    <w:rsid w:val="004F512E"/>
    <w:rsid w:val="004F544E"/>
    <w:rsid w:val="004F583F"/>
    <w:rsid w:val="004F6315"/>
    <w:rsid w:val="004F6E6D"/>
    <w:rsid w:val="004F6F03"/>
    <w:rsid w:val="0050076F"/>
    <w:rsid w:val="005032C0"/>
    <w:rsid w:val="00503772"/>
    <w:rsid w:val="005037DC"/>
    <w:rsid w:val="0050441A"/>
    <w:rsid w:val="00504883"/>
    <w:rsid w:val="005066A6"/>
    <w:rsid w:val="00507DD9"/>
    <w:rsid w:val="00507F60"/>
    <w:rsid w:val="00510898"/>
    <w:rsid w:val="00511A07"/>
    <w:rsid w:val="00512C53"/>
    <w:rsid w:val="00512CA7"/>
    <w:rsid w:val="00513887"/>
    <w:rsid w:val="0051400B"/>
    <w:rsid w:val="00514285"/>
    <w:rsid w:val="005167F9"/>
    <w:rsid w:val="005171F0"/>
    <w:rsid w:val="00517765"/>
    <w:rsid w:val="00520F58"/>
    <w:rsid w:val="005228D5"/>
    <w:rsid w:val="00522D5E"/>
    <w:rsid w:val="00526350"/>
    <w:rsid w:val="0052640C"/>
    <w:rsid w:val="00531D4F"/>
    <w:rsid w:val="00532DDD"/>
    <w:rsid w:val="00533122"/>
    <w:rsid w:val="005333E5"/>
    <w:rsid w:val="00533B8C"/>
    <w:rsid w:val="00534506"/>
    <w:rsid w:val="005349C5"/>
    <w:rsid w:val="00536113"/>
    <w:rsid w:val="00541033"/>
    <w:rsid w:val="0054120B"/>
    <w:rsid w:val="00544553"/>
    <w:rsid w:val="00544BFA"/>
    <w:rsid w:val="00545742"/>
    <w:rsid w:val="00545BCA"/>
    <w:rsid w:val="00546644"/>
    <w:rsid w:val="00547CD3"/>
    <w:rsid w:val="00547DCE"/>
    <w:rsid w:val="00550D7A"/>
    <w:rsid w:val="00550F68"/>
    <w:rsid w:val="00552338"/>
    <w:rsid w:val="00552657"/>
    <w:rsid w:val="0055293D"/>
    <w:rsid w:val="00552E2A"/>
    <w:rsid w:val="005538BA"/>
    <w:rsid w:val="00553AC8"/>
    <w:rsid w:val="00553DD0"/>
    <w:rsid w:val="005542D4"/>
    <w:rsid w:val="00554FD8"/>
    <w:rsid w:val="0055561B"/>
    <w:rsid w:val="00555AB6"/>
    <w:rsid w:val="00555BA1"/>
    <w:rsid w:val="00555CE9"/>
    <w:rsid w:val="00556718"/>
    <w:rsid w:val="00557056"/>
    <w:rsid w:val="00560324"/>
    <w:rsid w:val="00560B7B"/>
    <w:rsid w:val="00561FEA"/>
    <w:rsid w:val="005622FF"/>
    <w:rsid w:val="005625E5"/>
    <w:rsid w:val="00562BE7"/>
    <w:rsid w:val="00562CFA"/>
    <w:rsid w:val="00562D54"/>
    <w:rsid w:val="005654D6"/>
    <w:rsid w:val="005656DF"/>
    <w:rsid w:val="005673BA"/>
    <w:rsid w:val="00570378"/>
    <w:rsid w:val="005703D9"/>
    <w:rsid w:val="00570493"/>
    <w:rsid w:val="00570903"/>
    <w:rsid w:val="0057293D"/>
    <w:rsid w:val="005729FD"/>
    <w:rsid w:val="00573F02"/>
    <w:rsid w:val="00574953"/>
    <w:rsid w:val="00574B17"/>
    <w:rsid w:val="00574D37"/>
    <w:rsid w:val="00575F76"/>
    <w:rsid w:val="0057798E"/>
    <w:rsid w:val="00580D32"/>
    <w:rsid w:val="00581386"/>
    <w:rsid w:val="00584797"/>
    <w:rsid w:val="005853E3"/>
    <w:rsid w:val="00585CAE"/>
    <w:rsid w:val="00586A7A"/>
    <w:rsid w:val="00586F1A"/>
    <w:rsid w:val="00587A7E"/>
    <w:rsid w:val="00587AA5"/>
    <w:rsid w:val="005907F6"/>
    <w:rsid w:val="00590E60"/>
    <w:rsid w:val="0059177C"/>
    <w:rsid w:val="0059261B"/>
    <w:rsid w:val="0059278C"/>
    <w:rsid w:val="00594092"/>
    <w:rsid w:val="005944A0"/>
    <w:rsid w:val="005954E6"/>
    <w:rsid w:val="00596B61"/>
    <w:rsid w:val="00596D67"/>
    <w:rsid w:val="005970FC"/>
    <w:rsid w:val="005971EF"/>
    <w:rsid w:val="005A0CC2"/>
    <w:rsid w:val="005A141B"/>
    <w:rsid w:val="005A262D"/>
    <w:rsid w:val="005A297F"/>
    <w:rsid w:val="005A2D6F"/>
    <w:rsid w:val="005A3464"/>
    <w:rsid w:val="005A4BC0"/>
    <w:rsid w:val="005A51F5"/>
    <w:rsid w:val="005A59D9"/>
    <w:rsid w:val="005A5AC0"/>
    <w:rsid w:val="005A6118"/>
    <w:rsid w:val="005A65FC"/>
    <w:rsid w:val="005B0394"/>
    <w:rsid w:val="005B17A0"/>
    <w:rsid w:val="005B1C99"/>
    <w:rsid w:val="005B1EAA"/>
    <w:rsid w:val="005B324F"/>
    <w:rsid w:val="005B332B"/>
    <w:rsid w:val="005B345A"/>
    <w:rsid w:val="005B352B"/>
    <w:rsid w:val="005B3948"/>
    <w:rsid w:val="005B40F4"/>
    <w:rsid w:val="005B4D96"/>
    <w:rsid w:val="005B6296"/>
    <w:rsid w:val="005B68E9"/>
    <w:rsid w:val="005B6E66"/>
    <w:rsid w:val="005B7C48"/>
    <w:rsid w:val="005C16B7"/>
    <w:rsid w:val="005C2E93"/>
    <w:rsid w:val="005C3256"/>
    <w:rsid w:val="005C3273"/>
    <w:rsid w:val="005C57D2"/>
    <w:rsid w:val="005C59C9"/>
    <w:rsid w:val="005C67A2"/>
    <w:rsid w:val="005C6C34"/>
    <w:rsid w:val="005C6F9B"/>
    <w:rsid w:val="005D030A"/>
    <w:rsid w:val="005D2C3E"/>
    <w:rsid w:val="005D2C6C"/>
    <w:rsid w:val="005D3840"/>
    <w:rsid w:val="005D3A12"/>
    <w:rsid w:val="005D483A"/>
    <w:rsid w:val="005D5694"/>
    <w:rsid w:val="005D577C"/>
    <w:rsid w:val="005D65FA"/>
    <w:rsid w:val="005D6646"/>
    <w:rsid w:val="005D6DA6"/>
    <w:rsid w:val="005E0C12"/>
    <w:rsid w:val="005E0DC4"/>
    <w:rsid w:val="005E0E85"/>
    <w:rsid w:val="005E1D51"/>
    <w:rsid w:val="005E1F43"/>
    <w:rsid w:val="005E63BC"/>
    <w:rsid w:val="005E729C"/>
    <w:rsid w:val="005F00EB"/>
    <w:rsid w:val="005F07EA"/>
    <w:rsid w:val="005F0C12"/>
    <w:rsid w:val="005F4DCC"/>
    <w:rsid w:val="005F57E4"/>
    <w:rsid w:val="005F657C"/>
    <w:rsid w:val="005F67A4"/>
    <w:rsid w:val="005F6A77"/>
    <w:rsid w:val="005F7F90"/>
    <w:rsid w:val="00600CB7"/>
    <w:rsid w:val="00600E6E"/>
    <w:rsid w:val="00601298"/>
    <w:rsid w:val="00603069"/>
    <w:rsid w:val="006030ED"/>
    <w:rsid w:val="006031A2"/>
    <w:rsid w:val="006033D0"/>
    <w:rsid w:val="00603472"/>
    <w:rsid w:val="00603EC4"/>
    <w:rsid w:val="006045F1"/>
    <w:rsid w:val="006058B1"/>
    <w:rsid w:val="00605E97"/>
    <w:rsid w:val="00606768"/>
    <w:rsid w:val="0060686D"/>
    <w:rsid w:val="00606EBA"/>
    <w:rsid w:val="00607370"/>
    <w:rsid w:val="00610436"/>
    <w:rsid w:val="006113C5"/>
    <w:rsid w:val="00611A8B"/>
    <w:rsid w:val="00612578"/>
    <w:rsid w:val="006129A5"/>
    <w:rsid w:val="00612B32"/>
    <w:rsid w:val="006134B1"/>
    <w:rsid w:val="006144B1"/>
    <w:rsid w:val="00614A07"/>
    <w:rsid w:val="00614C46"/>
    <w:rsid w:val="006151D6"/>
    <w:rsid w:val="006211F7"/>
    <w:rsid w:val="006216ED"/>
    <w:rsid w:val="00621AF8"/>
    <w:rsid w:val="00623978"/>
    <w:rsid w:val="00623C9D"/>
    <w:rsid w:val="00623DC8"/>
    <w:rsid w:val="006242E8"/>
    <w:rsid w:val="006244C4"/>
    <w:rsid w:val="00624EEA"/>
    <w:rsid w:val="00626115"/>
    <w:rsid w:val="006262FD"/>
    <w:rsid w:val="00626ED4"/>
    <w:rsid w:val="0062740F"/>
    <w:rsid w:val="00627BF4"/>
    <w:rsid w:val="0063101D"/>
    <w:rsid w:val="00631B3C"/>
    <w:rsid w:val="006322E5"/>
    <w:rsid w:val="00632D4B"/>
    <w:rsid w:val="00633DF5"/>
    <w:rsid w:val="00634577"/>
    <w:rsid w:val="00636185"/>
    <w:rsid w:val="00637F60"/>
    <w:rsid w:val="006412EF"/>
    <w:rsid w:val="00641B9D"/>
    <w:rsid w:val="006434DC"/>
    <w:rsid w:val="006461D3"/>
    <w:rsid w:val="006462F7"/>
    <w:rsid w:val="006502BE"/>
    <w:rsid w:val="00650986"/>
    <w:rsid w:val="00650A40"/>
    <w:rsid w:val="00651267"/>
    <w:rsid w:val="00651487"/>
    <w:rsid w:val="006532E9"/>
    <w:rsid w:val="00653891"/>
    <w:rsid w:val="006547D5"/>
    <w:rsid w:val="00656912"/>
    <w:rsid w:val="00661D0D"/>
    <w:rsid w:val="00662D20"/>
    <w:rsid w:val="00662FD2"/>
    <w:rsid w:val="00663198"/>
    <w:rsid w:val="006633B1"/>
    <w:rsid w:val="006634F8"/>
    <w:rsid w:val="00663665"/>
    <w:rsid w:val="00663946"/>
    <w:rsid w:val="00663A13"/>
    <w:rsid w:val="00664163"/>
    <w:rsid w:val="00664432"/>
    <w:rsid w:val="006645BD"/>
    <w:rsid w:val="0066605B"/>
    <w:rsid w:val="006660BB"/>
    <w:rsid w:val="006716FF"/>
    <w:rsid w:val="00672F4A"/>
    <w:rsid w:val="00673AA8"/>
    <w:rsid w:val="006753EC"/>
    <w:rsid w:val="00676854"/>
    <w:rsid w:val="00677491"/>
    <w:rsid w:val="00677DEA"/>
    <w:rsid w:val="00677F77"/>
    <w:rsid w:val="006811C1"/>
    <w:rsid w:val="0068146C"/>
    <w:rsid w:val="00681D2B"/>
    <w:rsid w:val="00681F69"/>
    <w:rsid w:val="00682544"/>
    <w:rsid w:val="006827D0"/>
    <w:rsid w:val="00684877"/>
    <w:rsid w:val="00684E8A"/>
    <w:rsid w:val="00685368"/>
    <w:rsid w:val="006858E5"/>
    <w:rsid w:val="006859D4"/>
    <w:rsid w:val="00685FB0"/>
    <w:rsid w:val="0068601A"/>
    <w:rsid w:val="0068739C"/>
    <w:rsid w:val="006906B2"/>
    <w:rsid w:val="00691794"/>
    <w:rsid w:val="00692E0E"/>
    <w:rsid w:val="006935C2"/>
    <w:rsid w:val="00695853"/>
    <w:rsid w:val="006967A2"/>
    <w:rsid w:val="0069735C"/>
    <w:rsid w:val="006A04E0"/>
    <w:rsid w:val="006A06F5"/>
    <w:rsid w:val="006A07AB"/>
    <w:rsid w:val="006A1C84"/>
    <w:rsid w:val="006A2D0A"/>
    <w:rsid w:val="006A38A3"/>
    <w:rsid w:val="006A4002"/>
    <w:rsid w:val="006A40CF"/>
    <w:rsid w:val="006A5C9E"/>
    <w:rsid w:val="006A60F9"/>
    <w:rsid w:val="006A62E5"/>
    <w:rsid w:val="006A63F0"/>
    <w:rsid w:val="006A73F0"/>
    <w:rsid w:val="006A7E79"/>
    <w:rsid w:val="006A7FD9"/>
    <w:rsid w:val="006B074A"/>
    <w:rsid w:val="006B170E"/>
    <w:rsid w:val="006B3D10"/>
    <w:rsid w:val="006B3DEB"/>
    <w:rsid w:val="006B3ED2"/>
    <w:rsid w:val="006B4453"/>
    <w:rsid w:val="006B5DAE"/>
    <w:rsid w:val="006B695E"/>
    <w:rsid w:val="006B6A0B"/>
    <w:rsid w:val="006B70FF"/>
    <w:rsid w:val="006B7261"/>
    <w:rsid w:val="006B7D09"/>
    <w:rsid w:val="006C0B51"/>
    <w:rsid w:val="006C0CE5"/>
    <w:rsid w:val="006C1B73"/>
    <w:rsid w:val="006C1BFD"/>
    <w:rsid w:val="006C20F5"/>
    <w:rsid w:val="006C215A"/>
    <w:rsid w:val="006C3879"/>
    <w:rsid w:val="006C4349"/>
    <w:rsid w:val="006C66CF"/>
    <w:rsid w:val="006C6E7D"/>
    <w:rsid w:val="006C7814"/>
    <w:rsid w:val="006C7BD4"/>
    <w:rsid w:val="006D0449"/>
    <w:rsid w:val="006D04C5"/>
    <w:rsid w:val="006D149E"/>
    <w:rsid w:val="006D4396"/>
    <w:rsid w:val="006D47E1"/>
    <w:rsid w:val="006D5B7D"/>
    <w:rsid w:val="006D6ED3"/>
    <w:rsid w:val="006D70E2"/>
    <w:rsid w:val="006E0748"/>
    <w:rsid w:val="006E0A96"/>
    <w:rsid w:val="006E11AD"/>
    <w:rsid w:val="006E2448"/>
    <w:rsid w:val="006E41BD"/>
    <w:rsid w:val="006E57C9"/>
    <w:rsid w:val="006E631D"/>
    <w:rsid w:val="006E67E8"/>
    <w:rsid w:val="006E732D"/>
    <w:rsid w:val="006E74F4"/>
    <w:rsid w:val="006F1FDF"/>
    <w:rsid w:val="006F2141"/>
    <w:rsid w:val="006F45EC"/>
    <w:rsid w:val="006F52CE"/>
    <w:rsid w:val="006F7852"/>
    <w:rsid w:val="007006BB"/>
    <w:rsid w:val="007014ED"/>
    <w:rsid w:val="00702FB0"/>
    <w:rsid w:val="0070354B"/>
    <w:rsid w:val="00703BEB"/>
    <w:rsid w:val="00704779"/>
    <w:rsid w:val="00706358"/>
    <w:rsid w:val="007071EB"/>
    <w:rsid w:val="00707440"/>
    <w:rsid w:val="007078C0"/>
    <w:rsid w:val="0071245F"/>
    <w:rsid w:val="007125EB"/>
    <w:rsid w:val="0071295F"/>
    <w:rsid w:val="007130A1"/>
    <w:rsid w:val="00713F4B"/>
    <w:rsid w:val="00714838"/>
    <w:rsid w:val="007160B2"/>
    <w:rsid w:val="00716154"/>
    <w:rsid w:val="00716612"/>
    <w:rsid w:val="007176A9"/>
    <w:rsid w:val="00717B2C"/>
    <w:rsid w:val="00721398"/>
    <w:rsid w:val="0072146C"/>
    <w:rsid w:val="00721624"/>
    <w:rsid w:val="007217EA"/>
    <w:rsid w:val="00722CC8"/>
    <w:rsid w:val="00722DDD"/>
    <w:rsid w:val="00723367"/>
    <w:rsid w:val="007236F2"/>
    <w:rsid w:val="00723C5D"/>
    <w:rsid w:val="00724DFE"/>
    <w:rsid w:val="00724F37"/>
    <w:rsid w:val="00726340"/>
    <w:rsid w:val="0073051C"/>
    <w:rsid w:val="0073079A"/>
    <w:rsid w:val="0073214C"/>
    <w:rsid w:val="0073281F"/>
    <w:rsid w:val="00733B7A"/>
    <w:rsid w:val="00733FB2"/>
    <w:rsid w:val="00734078"/>
    <w:rsid w:val="007342AC"/>
    <w:rsid w:val="00734754"/>
    <w:rsid w:val="00735165"/>
    <w:rsid w:val="00735397"/>
    <w:rsid w:val="0073561E"/>
    <w:rsid w:val="007356B3"/>
    <w:rsid w:val="00735D84"/>
    <w:rsid w:val="00736954"/>
    <w:rsid w:val="00740A66"/>
    <w:rsid w:val="00741F6E"/>
    <w:rsid w:val="00742F87"/>
    <w:rsid w:val="00743825"/>
    <w:rsid w:val="007472F1"/>
    <w:rsid w:val="00747925"/>
    <w:rsid w:val="00747DB1"/>
    <w:rsid w:val="0075028A"/>
    <w:rsid w:val="0075145C"/>
    <w:rsid w:val="00751740"/>
    <w:rsid w:val="00751A4D"/>
    <w:rsid w:val="00751F74"/>
    <w:rsid w:val="007520B3"/>
    <w:rsid w:val="00752803"/>
    <w:rsid w:val="007536A8"/>
    <w:rsid w:val="0075537D"/>
    <w:rsid w:val="007555FA"/>
    <w:rsid w:val="007558F8"/>
    <w:rsid w:val="00756952"/>
    <w:rsid w:val="00757BED"/>
    <w:rsid w:val="007616A4"/>
    <w:rsid w:val="00761AC4"/>
    <w:rsid w:val="00761C8E"/>
    <w:rsid w:val="00761D5F"/>
    <w:rsid w:val="00761D74"/>
    <w:rsid w:val="007630C9"/>
    <w:rsid w:val="00763A9E"/>
    <w:rsid w:val="00764A25"/>
    <w:rsid w:val="0076625C"/>
    <w:rsid w:val="007662B8"/>
    <w:rsid w:val="007663B2"/>
    <w:rsid w:val="00771F5B"/>
    <w:rsid w:val="00772234"/>
    <w:rsid w:val="00773D30"/>
    <w:rsid w:val="007742CA"/>
    <w:rsid w:val="00776227"/>
    <w:rsid w:val="00776527"/>
    <w:rsid w:val="007776BA"/>
    <w:rsid w:val="007806F9"/>
    <w:rsid w:val="007819B0"/>
    <w:rsid w:val="00782408"/>
    <w:rsid w:val="007832F2"/>
    <w:rsid w:val="007836A1"/>
    <w:rsid w:val="00784087"/>
    <w:rsid w:val="007842A4"/>
    <w:rsid w:val="00784EFC"/>
    <w:rsid w:val="007873B1"/>
    <w:rsid w:val="00790799"/>
    <w:rsid w:val="00790A6C"/>
    <w:rsid w:val="00790F9E"/>
    <w:rsid w:val="00791A5F"/>
    <w:rsid w:val="00793475"/>
    <w:rsid w:val="00793719"/>
    <w:rsid w:val="00793E36"/>
    <w:rsid w:val="00793F20"/>
    <w:rsid w:val="00794026"/>
    <w:rsid w:val="007963A9"/>
    <w:rsid w:val="00796417"/>
    <w:rsid w:val="0079683C"/>
    <w:rsid w:val="00796930"/>
    <w:rsid w:val="00796BA5"/>
    <w:rsid w:val="00796D11"/>
    <w:rsid w:val="007A1AA7"/>
    <w:rsid w:val="007A1F8D"/>
    <w:rsid w:val="007A23B4"/>
    <w:rsid w:val="007A30DC"/>
    <w:rsid w:val="007A3C3C"/>
    <w:rsid w:val="007A57CB"/>
    <w:rsid w:val="007A5FC8"/>
    <w:rsid w:val="007A63A6"/>
    <w:rsid w:val="007A6A81"/>
    <w:rsid w:val="007A6C33"/>
    <w:rsid w:val="007B160D"/>
    <w:rsid w:val="007B1930"/>
    <w:rsid w:val="007B1C07"/>
    <w:rsid w:val="007B23E0"/>
    <w:rsid w:val="007B343C"/>
    <w:rsid w:val="007B38C8"/>
    <w:rsid w:val="007B3949"/>
    <w:rsid w:val="007B3A1A"/>
    <w:rsid w:val="007B3EFB"/>
    <w:rsid w:val="007B3F7C"/>
    <w:rsid w:val="007B4AB9"/>
    <w:rsid w:val="007B4BD1"/>
    <w:rsid w:val="007B525F"/>
    <w:rsid w:val="007B6312"/>
    <w:rsid w:val="007B659B"/>
    <w:rsid w:val="007B65ED"/>
    <w:rsid w:val="007B6CB7"/>
    <w:rsid w:val="007C0716"/>
    <w:rsid w:val="007C07EC"/>
    <w:rsid w:val="007C0C3C"/>
    <w:rsid w:val="007C2FF9"/>
    <w:rsid w:val="007C32E8"/>
    <w:rsid w:val="007C38CD"/>
    <w:rsid w:val="007C4041"/>
    <w:rsid w:val="007C4141"/>
    <w:rsid w:val="007C4DD0"/>
    <w:rsid w:val="007C5E8D"/>
    <w:rsid w:val="007C6086"/>
    <w:rsid w:val="007C7AC1"/>
    <w:rsid w:val="007D02C9"/>
    <w:rsid w:val="007D0401"/>
    <w:rsid w:val="007D1928"/>
    <w:rsid w:val="007D1F11"/>
    <w:rsid w:val="007D5DE7"/>
    <w:rsid w:val="007D6AF1"/>
    <w:rsid w:val="007D6BEA"/>
    <w:rsid w:val="007D71A7"/>
    <w:rsid w:val="007D7556"/>
    <w:rsid w:val="007E0BEE"/>
    <w:rsid w:val="007E0C04"/>
    <w:rsid w:val="007E1BB3"/>
    <w:rsid w:val="007E3C6C"/>
    <w:rsid w:val="007E5143"/>
    <w:rsid w:val="007E5CDC"/>
    <w:rsid w:val="007E62CE"/>
    <w:rsid w:val="007E6535"/>
    <w:rsid w:val="007E7C95"/>
    <w:rsid w:val="007F0562"/>
    <w:rsid w:val="007F058D"/>
    <w:rsid w:val="007F066D"/>
    <w:rsid w:val="007F0C18"/>
    <w:rsid w:val="007F0F41"/>
    <w:rsid w:val="007F1453"/>
    <w:rsid w:val="007F295F"/>
    <w:rsid w:val="007F2D5D"/>
    <w:rsid w:val="007F32A1"/>
    <w:rsid w:val="007F3AB1"/>
    <w:rsid w:val="007F3F7F"/>
    <w:rsid w:val="007F4FDF"/>
    <w:rsid w:val="007F5337"/>
    <w:rsid w:val="007F592F"/>
    <w:rsid w:val="007F6302"/>
    <w:rsid w:val="007F6640"/>
    <w:rsid w:val="007F66BD"/>
    <w:rsid w:val="00800730"/>
    <w:rsid w:val="0080265E"/>
    <w:rsid w:val="0080320E"/>
    <w:rsid w:val="0080417C"/>
    <w:rsid w:val="008041D1"/>
    <w:rsid w:val="00805535"/>
    <w:rsid w:val="00806715"/>
    <w:rsid w:val="0080701B"/>
    <w:rsid w:val="00807E65"/>
    <w:rsid w:val="00811DA8"/>
    <w:rsid w:val="00812EAC"/>
    <w:rsid w:val="00815598"/>
    <w:rsid w:val="00816027"/>
    <w:rsid w:val="00816284"/>
    <w:rsid w:val="00817088"/>
    <w:rsid w:val="0081708C"/>
    <w:rsid w:val="00821136"/>
    <w:rsid w:val="00822BB3"/>
    <w:rsid w:val="00824050"/>
    <w:rsid w:val="008251E1"/>
    <w:rsid w:val="008256CA"/>
    <w:rsid w:val="00826182"/>
    <w:rsid w:val="00826C6C"/>
    <w:rsid w:val="00827C1B"/>
    <w:rsid w:val="008307A7"/>
    <w:rsid w:val="008314EF"/>
    <w:rsid w:val="008320A6"/>
    <w:rsid w:val="0083316A"/>
    <w:rsid w:val="00833EBA"/>
    <w:rsid w:val="00833F0F"/>
    <w:rsid w:val="008351BF"/>
    <w:rsid w:val="00837272"/>
    <w:rsid w:val="00837CFF"/>
    <w:rsid w:val="00840550"/>
    <w:rsid w:val="00840A52"/>
    <w:rsid w:val="00841406"/>
    <w:rsid w:val="0084226E"/>
    <w:rsid w:val="00844184"/>
    <w:rsid w:val="00846728"/>
    <w:rsid w:val="00850199"/>
    <w:rsid w:val="008507E5"/>
    <w:rsid w:val="00850A33"/>
    <w:rsid w:val="008514D6"/>
    <w:rsid w:val="00851969"/>
    <w:rsid w:val="00851D95"/>
    <w:rsid w:val="0085269E"/>
    <w:rsid w:val="00852827"/>
    <w:rsid w:val="00853E3D"/>
    <w:rsid w:val="00855A50"/>
    <w:rsid w:val="00857247"/>
    <w:rsid w:val="008572C9"/>
    <w:rsid w:val="00861188"/>
    <w:rsid w:val="008615AC"/>
    <w:rsid w:val="00862DD1"/>
    <w:rsid w:val="00863504"/>
    <w:rsid w:val="00864283"/>
    <w:rsid w:val="00864319"/>
    <w:rsid w:val="008647A4"/>
    <w:rsid w:val="008649FF"/>
    <w:rsid w:val="0086503D"/>
    <w:rsid w:val="008650F6"/>
    <w:rsid w:val="00870306"/>
    <w:rsid w:val="00870EA6"/>
    <w:rsid w:val="00872190"/>
    <w:rsid w:val="00873121"/>
    <w:rsid w:val="0087329A"/>
    <w:rsid w:val="00873AE9"/>
    <w:rsid w:val="00874C90"/>
    <w:rsid w:val="008759DD"/>
    <w:rsid w:val="00876DBE"/>
    <w:rsid w:val="00877884"/>
    <w:rsid w:val="0088270E"/>
    <w:rsid w:val="00882CB6"/>
    <w:rsid w:val="00884223"/>
    <w:rsid w:val="00884FF3"/>
    <w:rsid w:val="00886008"/>
    <w:rsid w:val="008868AC"/>
    <w:rsid w:val="00886A0A"/>
    <w:rsid w:val="008901BD"/>
    <w:rsid w:val="0089150B"/>
    <w:rsid w:val="008919CD"/>
    <w:rsid w:val="0089225E"/>
    <w:rsid w:val="00893832"/>
    <w:rsid w:val="00894759"/>
    <w:rsid w:val="0089477A"/>
    <w:rsid w:val="0089613C"/>
    <w:rsid w:val="008A2513"/>
    <w:rsid w:val="008A2DBA"/>
    <w:rsid w:val="008A32B6"/>
    <w:rsid w:val="008A3E3C"/>
    <w:rsid w:val="008A4D5C"/>
    <w:rsid w:val="008A4F27"/>
    <w:rsid w:val="008A6C6E"/>
    <w:rsid w:val="008A774C"/>
    <w:rsid w:val="008A7B34"/>
    <w:rsid w:val="008B0678"/>
    <w:rsid w:val="008B10B7"/>
    <w:rsid w:val="008B3131"/>
    <w:rsid w:val="008B417F"/>
    <w:rsid w:val="008B45A6"/>
    <w:rsid w:val="008B4EBC"/>
    <w:rsid w:val="008B4F51"/>
    <w:rsid w:val="008B5A4C"/>
    <w:rsid w:val="008B7745"/>
    <w:rsid w:val="008B79B4"/>
    <w:rsid w:val="008C1F3E"/>
    <w:rsid w:val="008C21EF"/>
    <w:rsid w:val="008C3283"/>
    <w:rsid w:val="008C395E"/>
    <w:rsid w:val="008C3B2D"/>
    <w:rsid w:val="008C3DBD"/>
    <w:rsid w:val="008C3EFB"/>
    <w:rsid w:val="008C4535"/>
    <w:rsid w:val="008C5F24"/>
    <w:rsid w:val="008C652F"/>
    <w:rsid w:val="008C65E4"/>
    <w:rsid w:val="008C6AC8"/>
    <w:rsid w:val="008D1BB1"/>
    <w:rsid w:val="008D2034"/>
    <w:rsid w:val="008D2ECD"/>
    <w:rsid w:val="008D3CB5"/>
    <w:rsid w:val="008D4D11"/>
    <w:rsid w:val="008D575D"/>
    <w:rsid w:val="008D58CA"/>
    <w:rsid w:val="008D5CFE"/>
    <w:rsid w:val="008D6236"/>
    <w:rsid w:val="008D7923"/>
    <w:rsid w:val="008D7AA7"/>
    <w:rsid w:val="008E189D"/>
    <w:rsid w:val="008E250D"/>
    <w:rsid w:val="008E25B9"/>
    <w:rsid w:val="008E2C24"/>
    <w:rsid w:val="008E2F0E"/>
    <w:rsid w:val="008E32D4"/>
    <w:rsid w:val="008E3FAB"/>
    <w:rsid w:val="008E5688"/>
    <w:rsid w:val="008E7719"/>
    <w:rsid w:val="008E7944"/>
    <w:rsid w:val="008F08F5"/>
    <w:rsid w:val="008F1F88"/>
    <w:rsid w:val="008F4057"/>
    <w:rsid w:val="008F4163"/>
    <w:rsid w:val="008F5F6E"/>
    <w:rsid w:val="008F76A0"/>
    <w:rsid w:val="008F7BC1"/>
    <w:rsid w:val="008F7D83"/>
    <w:rsid w:val="00901BF0"/>
    <w:rsid w:val="009029BE"/>
    <w:rsid w:val="00903388"/>
    <w:rsid w:val="00903B22"/>
    <w:rsid w:val="00904494"/>
    <w:rsid w:val="00904A3D"/>
    <w:rsid w:val="00904CED"/>
    <w:rsid w:val="009054E4"/>
    <w:rsid w:val="0090592E"/>
    <w:rsid w:val="00906A0A"/>
    <w:rsid w:val="00906DA7"/>
    <w:rsid w:val="00910606"/>
    <w:rsid w:val="00912551"/>
    <w:rsid w:val="0091279D"/>
    <w:rsid w:val="0091343F"/>
    <w:rsid w:val="00915776"/>
    <w:rsid w:val="00915E51"/>
    <w:rsid w:val="0091669F"/>
    <w:rsid w:val="009179CF"/>
    <w:rsid w:val="00920A0C"/>
    <w:rsid w:val="00921D3F"/>
    <w:rsid w:val="0092301C"/>
    <w:rsid w:val="00923E32"/>
    <w:rsid w:val="00924704"/>
    <w:rsid w:val="009249C0"/>
    <w:rsid w:val="00924EFB"/>
    <w:rsid w:val="009260C7"/>
    <w:rsid w:val="00926233"/>
    <w:rsid w:val="00926279"/>
    <w:rsid w:val="00927B08"/>
    <w:rsid w:val="00930706"/>
    <w:rsid w:val="00931779"/>
    <w:rsid w:val="009319CA"/>
    <w:rsid w:val="009319F1"/>
    <w:rsid w:val="009322BB"/>
    <w:rsid w:val="009324ED"/>
    <w:rsid w:val="00932635"/>
    <w:rsid w:val="00932698"/>
    <w:rsid w:val="0093281D"/>
    <w:rsid w:val="00932E4E"/>
    <w:rsid w:val="009332BB"/>
    <w:rsid w:val="009339EB"/>
    <w:rsid w:val="009345F7"/>
    <w:rsid w:val="0093522C"/>
    <w:rsid w:val="009352D1"/>
    <w:rsid w:val="0093753E"/>
    <w:rsid w:val="00937975"/>
    <w:rsid w:val="00940AAC"/>
    <w:rsid w:val="00940C35"/>
    <w:rsid w:val="00942170"/>
    <w:rsid w:val="009423B7"/>
    <w:rsid w:val="0094279D"/>
    <w:rsid w:val="0094388E"/>
    <w:rsid w:val="00943A31"/>
    <w:rsid w:val="00943E84"/>
    <w:rsid w:val="009445F1"/>
    <w:rsid w:val="00946077"/>
    <w:rsid w:val="00946CBC"/>
    <w:rsid w:val="009502A6"/>
    <w:rsid w:val="00951872"/>
    <w:rsid w:val="009527ED"/>
    <w:rsid w:val="00952A42"/>
    <w:rsid w:val="009539D7"/>
    <w:rsid w:val="009550DE"/>
    <w:rsid w:val="00955F07"/>
    <w:rsid w:val="00957CE9"/>
    <w:rsid w:val="009612FA"/>
    <w:rsid w:val="0096131B"/>
    <w:rsid w:val="009615C7"/>
    <w:rsid w:val="00961CA4"/>
    <w:rsid w:val="0096255B"/>
    <w:rsid w:val="00965D36"/>
    <w:rsid w:val="00965E66"/>
    <w:rsid w:val="009669F9"/>
    <w:rsid w:val="00970263"/>
    <w:rsid w:val="009707C4"/>
    <w:rsid w:val="009708C4"/>
    <w:rsid w:val="00970C6E"/>
    <w:rsid w:val="00972F3D"/>
    <w:rsid w:val="00973C23"/>
    <w:rsid w:val="009761AD"/>
    <w:rsid w:val="0097676F"/>
    <w:rsid w:val="00981B56"/>
    <w:rsid w:val="009822DB"/>
    <w:rsid w:val="009846DE"/>
    <w:rsid w:val="00984879"/>
    <w:rsid w:val="00984BB3"/>
    <w:rsid w:val="00984D67"/>
    <w:rsid w:val="009862B3"/>
    <w:rsid w:val="009866AD"/>
    <w:rsid w:val="009866AE"/>
    <w:rsid w:val="0099108D"/>
    <w:rsid w:val="009912FB"/>
    <w:rsid w:val="00992345"/>
    <w:rsid w:val="00992C95"/>
    <w:rsid w:val="00995876"/>
    <w:rsid w:val="009A00C9"/>
    <w:rsid w:val="009A0582"/>
    <w:rsid w:val="009A08A0"/>
    <w:rsid w:val="009A1682"/>
    <w:rsid w:val="009A1C0F"/>
    <w:rsid w:val="009A3955"/>
    <w:rsid w:val="009A43D9"/>
    <w:rsid w:val="009A4A37"/>
    <w:rsid w:val="009A54A8"/>
    <w:rsid w:val="009B0958"/>
    <w:rsid w:val="009B0BB1"/>
    <w:rsid w:val="009B170D"/>
    <w:rsid w:val="009B1E65"/>
    <w:rsid w:val="009B28E4"/>
    <w:rsid w:val="009B3545"/>
    <w:rsid w:val="009B5424"/>
    <w:rsid w:val="009B5D7B"/>
    <w:rsid w:val="009B656C"/>
    <w:rsid w:val="009B78A3"/>
    <w:rsid w:val="009C009D"/>
    <w:rsid w:val="009C27F0"/>
    <w:rsid w:val="009C3958"/>
    <w:rsid w:val="009C3A18"/>
    <w:rsid w:val="009C3CB3"/>
    <w:rsid w:val="009C3D5D"/>
    <w:rsid w:val="009C3E86"/>
    <w:rsid w:val="009C4EF0"/>
    <w:rsid w:val="009C58BA"/>
    <w:rsid w:val="009C7264"/>
    <w:rsid w:val="009C7886"/>
    <w:rsid w:val="009C7A25"/>
    <w:rsid w:val="009C7A8C"/>
    <w:rsid w:val="009D03F6"/>
    <w:rsid w:val="009D05F2"/>
    <w:rsid w:val="009D094D"/>
    <w:rsid w:val="009D1641"/>
    <w:rsid w:val="009D3000"/>
    <w:rsid w:val="009D31AB"/>
    <w:rsid w:val="009D3266"/>
    <w:rsid w:val="009D3344"/>
    <w:rsid w:val="009D3371"/>
    <w:rsid w:val="009D3686"/>
    <w:rsid w:val="009D444D"/>
    <w:rsid w:val="009D4F08"/>
    <w:rsid w:val="009D53F5"/>
    <w:rsid w:val="009D56EC"/>
    <w:rsid w:val="009D63C3"/>
    <w:rsid w:val="009D6696"/>
    <w:rsid w:val="009D6CEC"/>
    <w:rsid w:val="009D706C"/>
    <w:rsid w:val="009D7F49"/>
    <w:rsid w:val="009E0262"/>
    <w:rsid w:val="009E0337"/>
    <w:rsid w:val="009E0776"/>
    <w:rsid w:val="009E115E"/>
    <w:rsid w:val="009E2623"/>
    <w:rsid w:val="009E2BBB"/>
    <w:rsid w:val="009E3566"/>
    <w:rsid w:val="009E3D40"/>
    <w:rsid w:val="009E4FF0"/>
    <w:rsid w:val="009E57B9"/>
    <w:rsid w:val="009E60A6"/>
    <w:rsid w:val="009E6605"/>
    <w:rsid w:val="009E783F"/>
    <w:rsid w:val="009E7FB1"/>
    <w:rsid w:val="009F007A"/>
    <w:rsid w:val="009F0D73"/>
    <w:rsid w:val="009F1D2A"/>
    <w:rsid w:val="009F2274"/>
    <w:rsid w:val="009F2585"/>
    <w:rsid w:val="009F299C"/>
    <w:rsid w:val="009F2A7B"/>
    <w:rsid w:val="009F42AB"/>
    <w:rsid w:val="009F4321"/>
    <w:rsid w:val="009F48B7"/>
    <w:rsid w:val="009F4C57"/>
    <w:rsid w:val="009F4F48"/>
    <w:rsid w:val="009F5164"/>
    <w:rsid w:val="009F54F9"/>
    <w:rsid w:val="009F5C89"/>
    <w:rsid w:val="009F5E3F"/>
    <w:rsid w:val="00A0005A"/>
    <w:rsid w:val="00A02DAF"/>
    <w:rsid w:val="00A031A5"/>
    <w:rsid w:val="00A05468"/>
    <w:rsid w:val="00A05891"/>
    <w:rsid w:val="00A06DBF"/>
    <w:rsid w:val="00A07207"/>
    <w:rsid w:val="00A07E21"/>
    <w:rsid w:val="00A07E9E"/>
    <w:rsid w:val="00A1016F"/>
    <w:rsid w:val="00A115DC"/>
    <w:rsid w:val="00A137EF"/>
    <w:rsid w:val="00A13F51"/>
    <w:rsid w:val="00A14960"/>
    <w:rsid w:val="00A14B4D"/>
    <w:rsid w:val="00A15107"/>
    <w:rsid w:val="00A15A9F"/>
    <w:rsid w:val="00A15D0C"/>
    <w:rsid w:val="00A160A2"/>
    <w:rsid w:val="00A162E3"/>
    <w:rsid w:val="00A20321"/>
    <w:rsid w:val="00A215F2"/>
    <w:rsid w:val="00A23DC8"/>
    <w:rsid w:val="00A23E18"/>
    <w:rsid w:val="00A244B5"/>
    <w:rsid w:val="00A2640B"/>
    <w:rsid w:val="00A27726"/>
    <w:rsid w:val="00A27988"/>
    <w:rsid w:val="00A27E4F"/>
    <w:rsid w:val="00A27FB5"/>
    <w:rsid w:val="00A30C4D"/>
    <w:rsid w:val="00A32893"/>
    <w:rsid w:val="00A32AAB"/>
    <w:rsid w:val="00A32DCA"/>
    <w:rsid w:val="00A33321"/>
    <w:rsid w:val="00A333A4"/>
    <w:rsid w:val="00A3509C"/>
    <w:rsid w:val="00A35B44"/>
    <w:rsid w:val="00A35D87"/>
    <w:rsid w:val="00A36A80"/>
    <w:rsid w:val="00A36C4F"/>
    <w:rsid w:val="00A36CCE"/>
    <w:rsid w:val="00A370AC"/>
    <w:rsid w:val="00A370DA"/>
    <w:rsid w:val="00A378A5"/>
    <w:rsid w:val="00A37A6D"/>
    <w:rsid w:val="00A40195"/>
    <w:rsid w:val="00A408C8"/>
    <w:rsid w:val="00A408DD"/>
    <w:rsid w:val="00A422D9"/>
    <w:rsid w:val="00A43443"/>
    <w:rsid w:val="00A43AB1"/>
    <w:rsid w:val="00A446F3"/>
    <w:rsid w:val="00A447CC"/>
    <w:rsid w:val="00A45204"/>
    <w:rsid w:val="00A462FE"/>
    <w:rsid w:val="00A468BE"/>
    <w:rsid w:val="00A47AAA"/>
    <w:rsid w:val="00A50280"/>
    <w:rsid w:val="00A513F5"/>
    <w:rsid w:val="00A5147A"/>
    <w:rsid w:val="00A53972"/>
    <w:rsid w:val="00A53A87"/>
    <w:rsid w:val="00A551BC"/>
    <w:rsid w:val="00A56586"/>
    <w:rsid w:val="00A612B3"/>
    <w:rsid w:val="00A61AA1"/>
    <w:rsid w:val="00A6245B"/>
    <w:rsid w:val="00A62BFC"/>
    <w:rsid w:val="00A632CD"/>
    <w:rsid w:val="00A64859"/>
    <w:rsid w:val="00A667DB"/>
    <w:rsid w:val="00A66859"/>
    <w:rsid w:val="00A67267"/>
    <w:rsid w:val="00A67A98"/>
    <w:rsid w:val="00A7034F"/>
    <w:rsid w:val="00A70410"/>
    <w:rsid w:val="00A70755"/>
    <w:rsid w:val="00A70D28"/>
    <w:rsid w:val="00A71273"/>
    <w:rsid w:val="00A72485"/>
    <w:rsid w:val="00A740F4"/>
    <w:rsid w:val="00A7436C"/>
    <w:rsid w:val="00A7463E"/>
    <w:rsid w:val="00A74E98"/>
    <w:rsid w:val="00A750B6"/>
    <w:rsid w:val="00A75BE8"/>
    <w:rsid w:val="00A76EB7"/>
    <w:rsid w:val="00A80267"/>
    <w:rsid w:val="00A81FD6"/>
    <w:rsid w:val="00A820ED"/>
    <w:rsid w:val="00A82BE1"/>
    <w:rsid w:val="00A82BFA"/>
    <w:rsid w:val="00A83CDC"/>
    <w:rsid w:val="00A865C0"/>
    <w:rsid w:val="00A86708"/>
    <w:rsid w:val="00A86E35"/>
    <w:rsid w:val="00A870C8"/>
    <w:rsid w:val="00A87D57"/>
    <w:rsid w:val="00A90D0E"/>
    <w:rsid w:val="00A9145F"/>
    <w:rsid w:val="00A91800"/>
    <w:rsid w:val="00A94AF6"/>
    <w:rsid w:val="00A9580C"/>
    <w:rsid w:val="00A959C3"/>
    <w:rsid w:val="00A97844"/>
    <w:rsid w:val="00AA0175"/>
    <w:rsid w:val="00AA05AA"/>
    <w:rsid w:val="00AA0999"/>
    <w:rsid w:val="00AA0BAF"/>
    <w:rsid w:val="00AA159E"/>
    <w:rsid w:val="00AA173F"/>
    <w:rsid w:val="00AA18F5"/>
    <w:rsid w:val="00AA1C26"/>
    <w:rsid w:val="00AA1E8A"/>
    <w:rsid w:val="00AA343E"/>
    <w:rsid w:val="00AA399D"/>
    <w:rsid w:val="00AA3F7A"/>
    <w:rsid w:val="00AA40B7"/>
    <w:rsid w:val="00AA4693"/>
    <w:rsid w:val="00AA4A06"/>
    <w:rsid w:val="00AA527F"/>
    <w:rsid w:val="00AA594F"/>
    <w:rsid w:val="00AA6BCC"/>
    <w:rsid w:val="00AA6C27"/>
    <w:rsid w:val="00AA6DA0"/>
    <w:rsid w:val="00AA7580"/>
    <w:rsid w:val="00AB04A2"/>
    <w:rsid w:val="00AB1288"/>
    <w:rsid w:val="00AB12E8"/>
    <w:rsid w:val="00AB1F38"/>
    <w:rsid w:val="00AB35AE"/>
    <w:rsid w:val="00AB444B"/>
    <w:rsid w:val="00AB45CA"/>
    <w:rsid w:val="00AB4A2A"/>
    <w:rsid w:val="00AB63B9"/>
    <w:rsid w:val="00AB6A45"/>
    <w:rsid w:val="00AC0762"/>
    <w:rsid w:val="00AC14B0"/>
    <w:rsid w:val="00AC1CF0"/>
    <w:rsid w:val="00AC1F5D"/>
    <w:rsid w:val="00AC200C"/>
    <w:rsid w:val="00AC3A29"/>
    <w:rsid w:val="00AC3AC2"/>
    <w:rsid w:val="00AC47D8"/>
    <w:rsid w:val="00AC55AC"/>
    <w:rsid w:val="00AC6AE3"/>
    <w:rsid w:val="00AC742E"/>
    <w:rsid w:val="00AC7673"/>
    <w:rsid w:val="00AC7F33"/>
    <w:rsid w:val="00AD0812"/>
    <w:rsid w:val="00AD087F"/>
    <w:rsid w:val="00AD09E0"/>
    <w:rsid w:val="00AD1BB5"/>
    <w:rsid w:val="00AD26D5"/>
    <w:rsid w:val="00AD2CF6"/>
    <w:rsid w:val="00AD3AF0"/>
    <w:rsid w:val="00AD3EFF"/>
    <w:rsid w:val="00AD4598"/>
    <w:rsid w:val="00AD4695"/>
    <w:rsid w:val="00AD4822"/>
    <w:rsid w:val="00AD565D"/>
    <w:rsid w:val="00AD5BED"/>
    <w:rsid w:val="00AD62BE"/>
    <w:rsid w:val="00AD63B3"/>
    <w:rsid w:val="00AD63F1"/>
    <w:rsid w:val="00AE028F"/>
    <w:rsid w:val="00AE032A"/>
    <w:rsid w:val="00AE0FC6"/>
    <w:rsid w:val="00AE18A5"/>
    <w:rsid w:val="00AE1C08"/>
    <w:rsid w:val="00AE2107"/>
    <w:rsid w:val="00AE291C"/>
    <w:rsid w:val="00AE3F7B"/>
    <w:rsid w:val="00AE4786"/>
    <w:rsid w:val="00AE4F48"/>
    <w:rsid w:val="00AE62F0"/>
    <w:rsid w:val="00AE7115"/>
    <w:rsid w:val="00AE77EB"/>
    <w:rsid w:val="00AE7887"/>
    <w:rsid w:val="00AF07D8"/>
    <w:rsid w:val="00AF255F"/>
    <w:rsid w:val="00AF4411"/>
    <w:rsid w:val="00AF445D"/>
    <w:rsid w:val="00AF4BDA"/>
    <w:rsid w:val="00AF4FD8"/>
    <w:rsid w:val="00AF5EFA"/>
    <w:rsid w:val="00AF74C8"/>
    <w:rsid w:val="00AF76A1"/>
    <w:rsid w:val="00B000C7"/>
    <w:rsid w:val="00B002A9"/>
    <w:rsid w:val="00B002DF"/>
    <w:rsid w:val="00B010B7"/>
    <w:rsid w:val="00B0228A"/>
    <w:rsid w:val="00B05B79"/>
    <w:rsid w:val="00B06A38"/>
    <w:rsid w:val="00B06BEC"/>
    <w:rsid w:val="00B06C7B"/>
    <w:rsid w:val="00B0763A"/>
    <w:rsid w:val="00B07868"/>
    <w:rsid w:val="00B11D68"/>
    <w:rsid w:val="00B11FAA"/>
    <w:rsid w:val="00B121C9"/>
    <w:rsid w:val="00B12208"/>
    <w:rsid w:val="00B12FBD"/>
    <w:rsid w:val="00B136C9"/>
    <w:rsid w:val="00B151FC"/>
    <w:rsid w:val="00B15340"/>
    <w:rsid w:val="00B1699B"/>
    <w:rsid w:val="00B16A2C"/>
    <w:rsid w:val="00B16C3D"/>
    <w:rsid w:val="00B17440"/>
    <w:rsid w:val="00B2069A"/>
    <w:rsid w:val="00B21941"/>
    <w:rsid w:val="00B219AC"/>
    <w:rsid w:val="00B22205"/>
    <w:rsid w:val="00B2221B"/>
    <w:rsid w:val="00B22536"/>
    <w:rsid w:val="00B23E38"/>
    <w:rsid w:val="00B24099"/>
    <w:rsid w:val="00B240A6"/>
    <w:rsid w:val="00B2530C"/>
    <w:rsid w:val="00B278E3"/>
    <w:rsid w:val="00B27AE9"/>
    <w:rsid w:val="00B27FE1"/>
    <w:rsid w:val="00B30C6F"/>
    <w:rsid w:val="00B31961"/>
    <w:rsid w:val="00B325F0"/>
    <w:rsid w:val="00B32A52"/>
    <w:rsid w:val="00B33B34"/>
    <w:rsid w:val="00B3434B"/>
    <w:rsid w:val="00B35C1C"/>
    <w:rsid w:val="00B369F0"/>
    <w:rsid w:val="00B36F78"/>
    <w:rsid w:val="00B37D07"/>
    <w:rsid w:val="00B4068B"/>
    <w:rsid w:val="00B40869"/>
    <w:rsid w:val="00B40E72"/>
    <w:rsid w:val="00B41028"/>
    <w:rsid w:val="00B41925"/>
    <w:rsid w:val="00B41F34"/>
    <w:rsid w:val="00B443B8"/>
    <w:rsid w:val="00B443DC"/>
    <w:rsid w:val="00B448AD"/>
    <w:rsid w:val="00B449B8"/>
    <w:rsid w:val="00B46030"/>
    <w:rsid w:val="00B506DB"/>
    <w:rsid w:val="00B517B1"/>
    <w:rsid w:val="00B517FD"/>
    <w:rsid w:val="00B578DC"/>
    <w:rsid w:val="00B6070A"/>
    <w:rsid w:val="00B60B9A"/>
    <w:rsid w:val="00B6279E"/>
    <w:rsid w:val="00B62D80"/>
    <w:rsid w:val="00B62EE4"/>
    <w:rsid w:val="00B638E7"/>
    <w:rsid w:val="00B642D4"/>
    <w:rsid w:val="00B64A35"/>
    <w:rsid w:val="00B64D1F"/>
    <w:rsid w:val="00B669A0"/>
    <w:rsid w:val="00B66B72"/>
    <w:rsid w:val="00B66BD8"/>
    <w:rsid w:val="00B7201F"/>
    <w:rsid w:val="00B72D25"/>
    <w:rsid w:val="00B730F2"/>
    <w:rsid w:val="00B75338"/>
    <w:rsid w:val="00B755FF"/>
    <w:rsid w:val="00B756C3"/>
    <w:rsid w:val="00B765CA"/>
    <w:rsid w:val="00B76FCE"/>
    <w:rsid w:val="00B7725D"/>
    <w:rsid w:val="00B776D5"/>
    <w:rsid w:val="00B801E4"/>
    <w:rsid w:val="00B837CA"/>
    <w:rsid w:val="00B83877"/>
    <w:rsid w:val="00B853FD"/>
    <w:rsid w:val="00B856CC"/>
    <w:rsid w:val="00B85D3C"/>
    <w:rsid w:val="00B8619D"/>
    <w:rsid w:val="00B8738C"/>
    <w:rsid w:val="00B90DFA"/>
    <w:rsid w:val="00B91166"/>
    <w:rsid w:val="00B9166B"/>
    <w:rsid w:val="00B92D85"/>
    <w:rsid w:val="00B93132"/>
    <w:rsid w:val="00B93884"/>
    <w:rsid w:val="00B93F0A"/>
    <w:rsid w:val="00B94320"/>
    <w:rsid w:val="00B949E0"/>
    <w:rsid w:val="00B95147"/>
    <w:rsid w:val="00B96210"/>
    <w:rsid w:val="00B96C43"/>
    <w:rsid w:val="00B97667"/>
    <w:rsid w:val="00BA1CEC"/>
    <w:rsid w:val="00BA2513"/>
    <w:rsid w:val="00BA3B20"/>
    <w:rsid w:val="00BA4E64"/>
    <w:rsid w:val="00BA550B"/>
    <w:rsid w:val="00BA5ADA"/>
    <w:rsid w:val="00BA6EA1"/>
    <w:rsid w:val="00BB0AEA"/>
    <w:rsid w:val="00BB0EA3"/>
    <w:rsid w:val="00BB24EF"/>
    <w:rsid w:val="00BB3D18"/>
    <w:rsid w:val="00BB3D70"/>
    <w:rsid w:val="00BB4F41"/>
    <w:rsid w:val="00BB5402"/>
    <w:rsid w:val="00BB56BE"/>
    <w:rsid w:val="00BB5B0C"/>
    <w:rsid w:val="00BB6CA3"/>
    <w:rsid w:val="00BB79A4"/>
    <w:rsid w:val="00BC0599"/>
    <w:rsid w:val="00BC0EA3"/>
    <w:rsid w:val="00BC100F"/>
    <w:rsid w:val="00BC22FA"/>
    <w:rsid w:val="00BC3379"/>
    <w:rsid w:val="00BC3A9A"/>
    <w:rsid w:val="00BC6519"/>
    <w:rsid w:val="00BC6B98"/>
    <w:rsid w:val="00BC71E0"/>
    <w:rsid w:val="00BC76EF"/>
    <w:rsid w:val="00BC7947"/>
    <w:rsid w:val="00BD0583"/>
    <w:rsid w:val="00BD165A"/>
    <w:rsid w:val="00BD2913"/>
    <w:rsid w:val="00BD2AAE"/>
    <w:rsid w:val="00BD30C2"/>
    <w:rsid w:val="00BD3A91"/>
    <w:rsid w:val="00BD56EB"/>
    <w:rsid w:val="00BD7226"/>
    <w:rsid w:val="00BE01A0"/>
    <w:rsid w:val="00BE0237"/>
    <w:rsid w:val="00BE0446"/>
    <w:rsid w:val="00BE0959"/>
    <w:rsid w:val="00BE0ABC"/>
    <w:rsid w:val="00BE0B73"/>
    <w:rsid w:val="00BE0DFE"/>
    <w:rsid w:val="00BE130B"/>
    <w:rsid w:val="00BE2906"/>
    <w:rsid w:val="00BE2A24"/>
    <w:rsid w:val="00BE2C45"/>
    <w:rsid w:val="00BE31D6"/>
    <w:rsid w:val="00BE40E8"/>
    <w:rsid w:val="00BF052E"/>
    <w:rsid w:val="00BF117B"/>
    <w:rsid w:val="00BF1889"/>
    <w:rsid w:val="00BF1C26"/>
    <w:rsid w:val="00BF351C"/>
    <w:rsid w:val="00BF35C6"/>
    <w:rsid w:val="00BF4577"/>
    <w:rsid w:val="00BF4799"/>
    <w:rsid w:val="00BF4CE1"/>
    <w:rsid w:val="00BF5665"/>
    <w:rsid w:val="00BF5FA5"/>
    <w:rsid w:val="00BF7AC2"/>
    <w:rsid w:val="00C00333"/>
    <w:rsid w:val="00C00AF6"/>
    <w:rsid w:val="00C00BEC"/>
    <w:rsid w:val="00C01901"/>
    <w:rsid w:val="00C01E3E"/>
    <w:rsid w:val="00C027DC"/>
    <w:rsid w:val="00C029D0"/>
    <w:rsid w:val="00C02B5D"/>
    <w:rsid w:val="00C03E25"/>
    <w:rsid w:val="00C04166"/>
    <w:rsid w:val="00C04A88"/>
    <w:rsid w:val="00C053D3"/>
    <w:rsid w:val="00C055F4"/>
    <w:rsid w:val="00C07DBD"/>
    <w:rsid w:val="00C10A5B"/>
    <w:rsid w:val="00C116AE"/>
    <w:rsid w:val="00C116E3"/>
    <w:rsid w:val="00C13410"/>
    <w:rsid w:val="00C146D1"/>
    <w:rsid w:val="00C1482E"/>
    <w:rsid w:val="00C14A92"/>
    <w:rsid w:val="00C14D34"/>
    <w:rsid w:val="00C17AA6"/>
    <w:rsid w:val="00C17EA1"/>
    <w:rsid w:val="00C17FF2"/>
    <w:rsid w:val="00C219A5"/>
    <w:rsid w:val="00C2392C"/>
    <w:rsid w:val="00C25ABA"/>
    <w:rsid w:val="00C26488"/>
    <w:rsid w:val="00C301E7"/>
    <w:rsid w:val="00C303F8"/>
    <w:rsid w:val="00C30E8C"/>
    <w:rsid w:val="00C314E0"/>
    <w:rsid w:val="00C31D1B"/>
    <w:rsid w:val="00C3207D"/>
    <w:rsid w:val="00C32FEA"/>
    <w:rsid w:val="00C34512"/>
    <w:rsid w:val="00C34DD7"/>
    <w:rsid w:val="00C36047"/>
    <w:rsid w:val="00C371A7"/>
    <w:rsid w:val="00C37544"/>
    <w:rsid w:val="00C37A16"/>
    <w:rsid w:val="00C37A7D"/>
    <w:rsid w:val="00C42C0D"/>
    <w:rsid w:val="00C434DD"/>
    <w:rsid w:val="00C43E44"/>
    <w:rsid w:val="00C44090"/>
    <w:rsid w:val="00C44107"/>
    <w:rsid w:val="00C4423D"/>
    <w:rsid w:val="00C442BD"/>
    <w:rsid w:val="00C44B95"/>
    <w:rsid w:val="00C4559B"/>
    <w:rsid w:val="00C45CA2"/>
    <w:rsid w:val="00C462B9"/>
    <w:rsid w:val="00C46D23"/>
    <w:rsid w:val="00C46DE6"/>
    <w:rsid w:val="00C47F45"/>
    <w:rsid w:val="00C50A66"/>
    <w:rsid w:val="00C520D1"/>
    <w:rsid w:val="00C53C81"/>
    <w:rsid w:val="00C549F3"/>
    <w:rsid w:val="00C55113"/>
    <w:rsid w:val="00C56084"/>
    <w:rsid w:val="00C5749F"/>
    <w:rsid w:val="00C57541"/>
    <w:rsid w:val="00C5789F"/>
    <w:rsid w:val="00C63686"/>
    <w:rsid w:val="00C64270"/>
    <w:rsid w:val="00C64E90"/>
    <w:rsid w:val="00C656A9"/>
    <w:rsid w:val="00C66479"/>
    <w:rsid w:val="00C66A57"/>
    <w:rsid w:val="00C66E0B"/>
    <w:rsid w:val="00C67758"/>
    <w:rsid w:val="00C67A1E"/>
    <w:rsid w:val="00C67D19"/>
    <w:rsid w:val="00C7240C"/>
    <w:rsid w:val="00C73101"/>
    <w:rsid w:val="00C73AE4"/>
    <w:rsid w:val="00C73F44"/>
    <w:rsid w:val="00C75D93"/>
    <w:rsid w:val="00C761A0"/>
    <w:rsid w:val="00C77583"/>
    <w:rsid w:val="00C806CF"/>
    <w:rsid w:val="00C81E99"/>
    <w:rsid w:val="00C8265B"/>
    <w:rsid w:val="00C83BD0"/>
    <w:rsid w:val="00C83C86"/>
    <w:rsid w:val="00C84088"/>
    <w:rsid w:val="00C84421"/>
    <w:rsid w:val="00C84995"/>
    <w:rsid w:val="00C84A45"/>
    <w:rsid w:val="00C854E5"/>
    <w:rsid w:val="00C858C6"/>
    <w:rsid w:val="00C85BE8"/>
    <w:rsid w:val="00C86C66"/>
    <w:rsid w:val="00C86E40"/>
    <w:rsid w:val="00C870E3"/>
    <w:rsid w:val="00C87888"/>
    <w:rsid w:val="00C87F01"/>
    <w:rsid w:val="00C91510"/>
    <w:rsid w:val="00C91925"/>
    <w:rsid w:val="00C923EB"/>
    <w:rsid w:val="00C92556"/>
    <w:rsid w:val="00C92BB6"/>
    <w:rsid w:val="00C92BDE"/>
    <w:rsid w:val="00C96557"/>
    <w:rsid w:val="00C966E1"/>
    <w:rsid w:val="00C96EFC"/>
    <w:rsid w:val="00C97689"/>
    <w:rsid w:val="00CA0279"/>
    <w:rsid w:val="00CA1893"/>
    <w:rsid w:val="00CA2AC7"/>
    <w:rsid w:val="00CA3300"/>
    <w:rsid w:val="00CA4A3B"/>
    <w:rsid w:val="00CA52A6"/>
    <w:rsid w:val="00CA57D5"/>
    <w:rsid w:val="00CA59EC"/>
    <w:rsid w:val="00CA5E03"/>
    <w:rsid w:val="00CA7D19"/>
    <w:rsid w:val="00CA7FCA"/>
    <w:rsid w:val="00CB073D"/>
    <w:rsid w:val="00CB09D0"/>
    <w:rsid w:val="00CB0BE9"/>
    <w:rsid w:val="00CB0C81"/>
    <w:rsid w:val="00CB1217"/>
    <w:rsid w:val="00CB1317"/>
    <w:rsid w:val="00CB1B83"/>
    <w:rsid w:val="00CB343A"/>
    <w:rsid w:val="00CB37E4"/>
    <w:rsid w:val="00CB3855"/>
    <w:rsid w:val="00CB4C95"/>
    <w:rsid w:val="00CB6A45"/>
    <w:rsid w:val="00CB6A98"/>
    <w:rsid w:val="00CB7F04"/>
    <w:rsid w:val="00CC0E01"/>
    <w:rsid w:val="00CC1466"/>
    <w:rsid w:val="00CC1CA7"/>
    <w:rsid w:val="00CC4074"/>
    <w:rsid w:val="00CC4363"/>
    <w:rsid w:val="00CC44D3"/>
    <w:rsid w:val="00CC5321"/>
    <w:rsid w:val="00CC70D0"/>
    <w:rsid w:val="00CC73CE"/>
    <w:rsid w:val="00CC76BC"/>
    <w:rsid w:val="00CC77EC"/>
    <w:rsid w:val="00CC7E68"/>
    <w:rsid w:val="00CD0299"/>
    <w:rsid w:val="00CD17D6"/>
    <w:rsid w:val="00CD26CE"/>
    <w:rsid w:val="00CD28F1"/>
    <w:rsid w:val="00CD2CF6"/>
    <w:rsid w:val="00CD3675"/>
    <w:rsid w:val="00CD3A32"/>
    <w:rsid w:val="00CD56BD"/>
    <w:rsid w:val="00CD5AAD"/>
    <w:rsid w:val="00CD63E5"/>
    <w:rsid w:val="00CD6C63"/>
    <w:rsid w:val="00CE001C"/>
    <w:rsid w:val="00CE080D"/>
    <w:rsid w:val="00CE0B88"/>
    <w:rsid w:val="00CE0D92"/>
    <w:rsid w:val="00CE1029"/>
    <w:rsid w:val="00CE1DD3"/>
    <w:rsid w:val="00CE269C"/>
    <w:rsid w:val="00CE2DF9"/>
    <w:rsid w:val="00CE2E68"/>
    <w:rsid w:val="00CE42D8"/>
    <w:rsid w:val="00CE438E"/>
    <w:rsid w:val="00CE4C81"/>
    <w:rsid w:val="00CE6796"/>
    <w:rsid w:val="00CE6BC2"/>
    <w:rsid w:val="00CE7C17"/>
    <w:rsid w:val="00CF075A"/>
    <w:rsid w:val="00CF0CE7"/>
    <w:rsid w:val="00CF0CFE"/>
    <w:rsid w:val="00CF2688"/>
    <w:rsid w:val="00CF2BC6"/>
    <w:rsid w:val="00CF327F"/>
    <w:rsid w:val="00CF333A"/>
    <w:rsid w:val="00CF4AD8"/>
    <w:rsid w:val="00CF70E2"/>
    <w:rsid w:val="00CF75E9"/>
    <w:rsid w:val="00D00674"/>
    <w:rsid w:val="00D02179"/>
    <w:rsid w:val="00D02D28"/>
    <w:rsid w:val="00D02E11"/>
    <w:rsid w:val="00D02E4D"/>
    <w:rsid w:val="00D0347D"/>
    <w:rsid w:val="00D03B33"/>
    <w:rsid w:val="00D05354"/>
    <w:rsid w:val="00D069F4"/>
    <w:rsid w:val="00D071C5"/>
    <w:rsid w:val="00D10557"/>
    <w:rsid w:val="00D10D0D"/>
    <w:rsid w:val="00D11432"/>
    <w:rsid w:val="00D11750"/>
    <w:rsid w:val="00D1227D"/>
    <w:rsid w:val="00D122F8"/>
    <w:rsid w:val="00D129B2"/>
    <w:rsid w:val="00D137F1"/>
    <w:rsid w:val="00D13EAC"/>
    <w:rsid w:val="00D15717"/>
    <w:rsid w:val="00D15880"/>
    <w:rsid w:val="00D15E78"/>
    <w:rsid w:val="00D16147"/>
    <w:rsid w:val="00D162C9"/>
    <w:rsid w:val="00D165BE"/>
    <w:rsid w:val="00D173A6"/>
    <w:rsid w:val="00D17A9C"/>
    <w:rsid w:val="00D20EA9"/>
    <w:rsid w:val="00D216B5"/>
    <w:rsid w:val="00D21F7A"/>
    <w:rsid w:val="00D220A0"/>
    <w:rsid w:val="00D22F0B"/>
    <w:rsid w:val="00D2346B"/>
    <w:rsid w:val="00D2362D"/>
    <w:rsid w:val="00D238AA"/>
    <w:rsid w:val="00D23D4A"/>
    <w:rsid w:val="00D24D4B"/>
    <w:rsid w:val="00D25C9C"/>
    <w:rsid w:val="00D2629C"/>
    <w:rsid w:val="00D262DC"/>
    <w:rsid w:val="00D2772D"/>
    <w:rsid w:val="00D27BC6"/>
    <w:rsid w:val="00D27FCB"/>
    <w:rsid w:val="00D3122D"/>
    <w:rsid w:val="00D31DFB"/>
    <w:rsid w:val="00D32BC7"/>
    <w:rsid w:val="00D33127"/>
    <w:rsid w:val="00D33AF8"/>
    <w:rsid w:val="00D33CD1"/>
    <w:rsid w:val="00D33D29"/>
    <w:rsid w:val="00D37040"/>
    <w:rsid w:val="00D37214"/>
    <w:rsid w:val="00D376D5"/>
    <w:rsid w:val="00D37CAE"/>
    <w:rsid w:val="00D4016A"/>
    <w:rsid w:val="00D42375"/>
    <w:rsid w:val="00D42EAA"/>
    <w:rsid w:val="00D4311D"/>
    <w:rsid w:val="00D434E0"/>
    <w:rsid w:val="00D43828"/>
    <w:rsid w:val="00D44ED7"/>
    <w:rsid w:val="00D45228"/>
    <w:rsid w:val="00D462C0"/>
    <w:rsid w:val="00D47174"/>
    <w:rsid w:val="00D47424"/>
    <w:rsid w:val="00D47430"/>
    <w:rsid w:val="00D505F7"/>
    <w:rsid w:val="00D52B7D"/>
    <w:rsid w:val="00D53DBE"/>
    <w:rsid w:val="00D53EEE"/>
    <w:rsid w:val="00D5458D"/>
    <w:rsid w:val="00D5584A"/>
    <w:rsid w:val="00D55A17"/>
    <w:rsid w:val="00D55B11"/>
    <w:rsid w:val="00D562A2"/>
    <w:rsid w:val="00D56693"/>
    <w:rsid w:val="00D56983"/>
    <w:rsid w:val="00D56AB0"/>
    <w:rsid w:val="00D57D7C"/>
    <w:rsid w:val="00D602B7"/>
    <w:rsid w:val="00D60E99"/>
    <w:rsid w:val="00D6342A"/>
    <w:rsid w:val="00D63775"/>
    <w:rsid w:val="00D63AF8"/>
    <w:rsid w:val="00D65D8E"/>
    <w:rsid w:val="00D664AF"/>
    <w:rsid w:val="00D66C07"/>
    <w:rsid w:val="00D70589"/>
    <w:rsid w:val="00D7086B"/>
    <w:rsid w:val="00D70998"/>
    <w:rsid w:val="00D72124"/>
    <w:rsid w:val="00D72C7D"/>
    <w:rsid w:val="00D74323"/>
    <w:rsid w:val="00D76C9E"/>
    <w:rsid w:val="00D77996"/>
    <w:rsid w:val="00D810B3"/>
    <w:rsid w:val="00D818E0"/>
    <w:rsid w:val="00D829E4"/>
    <w:rsid w:val="00D82AFB"/>
    <w:rsid w:val="00D83C38"/>
    <w:rsid w:val="00D84556"/>
    <w:rsid w:val="00D85338"/>
    <w:rsid w:val="00D86919"/>
    <w:rsid w:val="00D87875"/>
    <w:rsid w:val="00D87C86"/>
    <w:rsid w:val="00D902F2"/>
    <w:rsid w:val="00D91F43"/>
    <w:rsid w:val="00D9254B"/>
    <w:rsid w:val="00D92ECB"/>
    <w:rsid w:val="00D9366B"/>
    <w:rsid w:val="00D937B7"/>
    <w:rsid w:val="00D9385D"/>
    <w:rsid w:val="00D96053"/>
    <w:rsid w:val="00D971B7"/>
    <w:rsid w:val="00DA2780"/>
    <w:rsid w:val="00DA2BA1"/>
    <w:rsid w:val="00DA5DA5"/>
    <w:rsid w:val="00DA68FF"/>
    <w:rsid w:val="00DA6B1B"/>
    <w:rsid w:val="00DA7A7C"/>
    <w:rsid w:val="00DB105F"/>
    <w:rsid w:val="00DB2B0A"/>
    <w:rsid w:val="00DB3B1E"/>
    <w:rsid w:val="00DB3CCD"/>
    <w:rsid w:val="00DB4DC4"/>
    <w:rsid w:val="00DB50E1"/>
    <w:rsid w:val="00DB53E6"/>
    <w:rsid w:val="00DB620E"/>
    <w:rsid w:val="00DB6522"/>
    <w:rsid w:val="00DC0449"/>
    <w:rsid w:val="00DC1230"/>
    <w:rsid w:val="00DC155E"/>
    <w:rsid w:val="00DC195C"/>
    <w:rsid w:val="00DC21CC"/>
    <w:rsid w:val="00DC24BF"/>
    <w:rsid w:val="00DC2F6B"/>
    <w:rsid w:val="00DC455B"/>
    <w:rsid w:val="00DC51AD"/>
    <w:rsid w:val="00DC6364"/>
    <w:rsid w:val="00DC7167"/>
    <w:rsid w:val="00DC7362"/>
    <w:rsid w:val="00DC7767"/>
    <w:rsid w:val="00DC77EB"/>
    <w:rsid w:val="00DC7B58"/>
    <w:rsid w:val="00DC7C60"/>
    <w:rsid w:val="00DC7E41"/>
    <w:rsid w:val="00DD0867"/>
    <w:rsid w:val="00DD1528"/>
    <w:rsid w:val="00DD24F8"/>
    <w:rsid w:val="00DD395B"/>
    <w:rsid w:val="00DD3B4A"/>
    <w:rsid w:val="00DD4ACF"/>
    <w:rsid w:val="00DD4EF2"/>
    <w:rsid w:val="00DD5709"/>
    <w:rsid w:val="00DD5CC6"/>
    <w:rsid w:val="00DD761E"/>
    <w:rsid w:val="00DE1B8E"/>
    <w:rsid w:val="00DE1FDB"/>
    <w:rsid w:val="00DE2296"/>
    <w:rsid w:val="00DE256B"/>
    <w:rsid w:val="00DE26E9"/>
    <w:rsid w:val="00DE29CD"/>
    <w:rsid w:val="00DE2CC0"/>
    <w:rsid w:val="00DE3C02"/>
    <w:rsid w:val="00DE538C"/>
    <w:rsid w:val="00DE551E"/>
    <w:rsid w:val="00DE5F07"/>
    <w:rsid w:val="00DE6324"/>
    <w:rsid w:val="00DE70D4"/>
    <w:rsid w:val="00DE7AA4"/>
    <w:rsid w:val="00DF0FAA"/>
    <w:rsid w:val="00DF15FC"/>
    <w:rsid w:val="00DF1696"/>
    <w:rsid w:val="00DF1D0F"/>
    <w:rsid w:val="00DF1FDD"/>
    <w:rsid w:val="00DF2652"/>
    <w:rsid w:val="00DF3588"/>
    <w:rsid w:val="00DF3A99"/>
    <w:rsid w:val="00DF45F5"/>
    <w:rsid w:val="00DF48DB"/>
    <w:rsid w:val="00DF4D68"/>
    <w:rsid w:val="00DF5B9E"/>
    <w:rsid w:val="00DF5C7E"/>
    <w:rsid w:val="00DF5E08"/>
    <w:rsid w:val="00DF6588"/>
    <w:rsid w:val="00DF6A55"/>
    <w:rsid w:val="00DF7104"/>
    <w:rsid w:val="00E0042E"/>
    <w:rsid w:val="00E008A1"/>
    <w:rsid w:val="00E01220"/>
    <w:rsid w:val="00E0310D"/>
    <w:rsid w:val="00E0351F"/>
    <w:rsid w:val="00E03C85"/>
    <w:rsid w:val="00E05C37"/>
    <w:rsid w:val="00E063D4"/>
    <w:rsid w:val="00E07A6A"/>
    <w:rsid w:val="00E1249C"/>
    <w:rsid w:val="00E14B08"/>
    <w:rsid w:val="00E15FEA"/>
    <w:rsid w:val="00E1669E"/>
    <w:rsid w:val="00E16DA5"/>
    <w:rsid w:val="00E16FAD"/>
    <w:rsid w:val="00E2029A"/>
    <w:rsid w:val="00E20300"/>
    <w:rsid w:val="00E2114C"/>
    <w:rsid w:val="00E21B31"/>
    <w:rsid w:val="00E21FA1"/>
    <w:rsid w:val="00E22394"/>
    <w:rsid w:val="00E22DE9"/>
    <w:rsid w:val="00E2313A"/>
    <w:rsid w:val="00E23208"/>
    <w:rsid w:val="00E234B4"/>
    <w:rsid w:val="00E251DB"/>
    <w:rsid w:val="00E251DE"/>
    <w:rsid w:val="00E267F1"/>
    <w:rsid w:val="00E30066"/>
    <w:rsid w:val="00E30D9E"/>
    <w:rsid w:val="00E31842"/>
    <w:rsid w:val="00E31BBA"/>
    <w:rsid w:val="00E32E6E"/>
    <w:rsid w:val="00E33CFD"/>
    <w:rsid w:val="00E37730"/>
    <w:rsid w:val="00E40A49"/>
    <w:rsid w:val="00E4102B"/>
    <w:rsid w:val="00E41673"/>
    <w:rsid w:val="00E41C70"/>
    <w:rsid w:val="00E422DF"/>
    <w:rsid w:val="00E435D9"/>
    <w:rsid w:val="00E43813"/>
    <w:rsid w:val="00E4409D"/>
    <w:rsid w:val="00E450A7"/>
    <w:rsid w:val="00E45A0C"/>
    <w:rsid w:val="00E4605F"/>
    <w:rsid w:val="00E4655C"/>
    <w:rsid w:val="00E47073"/>
    <w:rsid w:val="00E47230"/>
    <w:rsid w:val="00E50531"/>
    <w:rsid w:val="00E50E8F"/>
    <w:rsid w:val="00E51C22"/>
    <w:rsid w:val="00E520D0"/>
    <w:rsid w:val="00E53471"/>
    <w:rsid w:val="00E55E29"/>
    <w:rsid w:val="00E575D7"/>
    <w:rsid w:val="00E61933"/>
    <w:rsid w:val="00E61B05"/>
    <w:rsid w:val="00E61C6B"/>
    <w:rsid w:val="00E6239E"/>
    <w:rsid w:val="00E62EC6"/>
    <w:rsid w:val="00E63B19"/>
    <w:rsid w:val="00E63B89"/>
    <w:rsid w:val="00E644C8"/>
    <w:rsid w:val="00E64C6D"/>
    <w:rsid w:val="00E65A10"/>
    <w:rsid w:val="00E67345"/>
    <w:rsid w:val="00E67ED2"/>
    <w:rsid w:val="00E70D14"/>
    <w:rsid w:val="00E71D51"/>
    <w:rsid w:val="00E724EF"/>
    <w:rsid w:val="00E72DF7"/>
    <w:rsid w:val="00E72EF6"/>
    <w:rsid w:val="00E730A1"/>
    <w:rsid w:val="00E739BF"/>
    <w:rsid w:val="00E7503D"/>
    <w:rsid w:val="00E756AB"/>
    <w:rsid w:val="00E8159F"/>
    <w:rsid w:val="00E819C9"/>
    <w:rsid w:val="00E824F5"/>
    <w:rsid w:val="00E828D0"/>
    <w:rsid w:val="00E83023"/>
    <w:rsid w:val="00E83D65"/>
    <w:rsid w:val="00E8480E"/>
    <w:rsid w:val="00E849CF"/>
    <w:rsid w:val="00E8591B"/>
    <w:rsid w:val="00E868A2"/>
    <w:rsid w:val="00E87836"/>
    <w:rsid w:val="00E90B77"/>
    <w:rsid w:val="00E90FCE"/>
    <w:rsid w:val="00E91413"/>
    <w:rsid w:val="00E917BD"/>
    <w:rsid w:val="00E9190B"/>
    <w:rsid w:val="00E922EC"/>
    <w:rsid w:val="00E927C7"/>
    <w:rsid w:val="00E93D60"/>
    <w:rsid w:val="00E941AD"/>
    <w:rsid w:val="00E942BB"/>
    <w:rsid w:val="00E9778A"/>
    <w:rsid w:val="00E97C90"/>
    <w:rsid w:val="00EA1159"/>
    <w:rsid w:val="00EA19B4"/>
    <w:rsid w:val="00EA1DCA"/>
    <w:rsid w:val="00EA3767"/>
    <w:rsid w:val="00EA3CB7"/>
    <w:rsid w:val="00EA41E2"/>
    <w:rsid w:val="00EA5690"/>
    <w:rsid w:val="00EA716A"/>
    <w:rsid w:val="00EA7A54"/>
    <w:rsid w:val="00EA7BE2"/>
    <w:rsid w:val="00EB03F7"/>
    <w:rsid w:val="00EB1217"/>
    <w:rsid w:val="00EB1AEE"/>
    <w:rsid w:val="00EB2735"/>
    <w:rsid w:val="00EB3333"/>
    <w:rsid w:val="00EB37A5"/>
    <w:rsid w:val="00EB3E38"/>
    <w:rsid w:val="00EB4331"/>
    <w:rsid w:val="00EB59FD"/>
    <w:rsid w:val="00EB5C77"/>
    <w:rsid w:val="00EB5CB1"/>
    <w:rsid w:val="00EB61C1"/>
    <w:rsid w:val="00EB79AF"/>
    <w:rsid w:val="00EB7C7B"/>
    <w:rsid w:val="00EC1268"/>
    <w:rsid w:val="00EC126C"/>
    <w:rsid w:val="00EC2BF3"/>
    <w:rsid w:val="00EC2C43"/>
    <w:rsid w:val="00EC5514"/>
    <w:rsid w:val="00EC5C7B"/>
    <w:rsid w:val="00EC5F60"/>
    <w:rsid w:val="00EC601E"/>
    <w:rsid w:val="00EC61B2"/>
    <w:rsid w:val="00EC6320"/>
    <w:rsid w:val="00EC73CC"/>
    <w:rsid w:val="00EC7558"/>
    <w:rsid w:val="00EC7EAF"/>
    <w:rsid w:val="00EC7FDE"/>
    <w:rsid w:val="00ED0140"/>
    <w:rsid w:val="00ED0378"/>
    <w:rsid w:val="00ED1911"/>
    <w:rsid w:val="00ED2257"/>
    <w:rsid w:val="00ED311B"/>
    <w:rsid w:val="00ED48DA"/>
    <w:rsid w:val="00ED4F68"/>
    <w:rsid w:val="00ED5A8E"/>
    <w:rsid w:val="00ED5F9F"/>
    <w:rsid w:val="00ED79D6"/>
    <w:rsid w:val="00ED7C9D"/>
    <w:rsid w:val="00EE0BE0"/>
    <w:rsid w:val="00EE285D"/>
    <w:rsid w:val="00EE33D6"/>
    <w:rsid w:val="00EE4233"/>
    <w:rsid w:val="00EE4E97"/>
    <w:rsid w:val="00EE53EA"/>
    <w:rsid w:val="00EE583D"/>
    <w:rsid w:val="00EE67DC"/>
    <w:rsid w:val="00EE737B"/>
    <w:rsid w:val="00EF0D56"/>
    <w:rsid w:val="00EF14E4"/>
    <w:rsid w:val="00EF1E40"/>
    <w:rsid w:val="00EF35A5"/>
    <w:rsid w:val="00EF3A89"/>
    <w:rsid w:val="00EF3C99"/>
    <w:rsid w:val="00EF471E"/>
    <w:rsid w:val="00EF4D3E"/>
    <w:rsid w:val="00EF6548"/>
    <w:rsid w:val="00EF68E2"/>
    <w:rsid w:val="00EF6D6A"/>
    <w:rsid w:val="00EF7530"/>
    <w:rsid w:val="00F00D16"/>
    <w:rsid w:val="00F00DE7"/>
    <w:rsid w:val="00F02633"/>
    <w:rsid w:val="00F0322A"/>
    <w:rsid w:val="00F03457"/>
    <w:rsid w:val="00F03779"/>
    <w:rsid w:val="00F0383D"/>
    <w:rsid w:val="00F043E1"/>
    <w:rsid w:val="00F04511"/>
    <w:rsid w:val="00F04A01"/>
    <w:rsid w:val="00F04DD8"/>
    <w:rsid w:val="00F056F4"/>
    <w:rsid w:val="00F05C29"/>
    <w:rsid w:val="00F06018"/>
    <w:rsid w:val="00F064F9"/>
    <w:rsid w:val="00F0713B"/>
    <w:rsid w:val="00F109EC"/>
    <w:rsid w:val="00F1232E"/>
    <w:rsid w:val="00F12AC2"/>
    <w:rsid w:val="00F134BC"/>
    <w:rsid w:val="00F13590"/>
    <w:rsid w:val="00F141F3"/>
    <w:rsid w:val="00F154E6"/>
    <w:rsid w:val="00F15ED2"/>
    <w:rsid w:val="00F16256"/>
    <w:rsid w:val="00F16803"/>
    <w:rsid w:val="00F1690B"/>
    <w:rsid w:val="00F17099"/>
    <w:rsid w:val="00F2097F"/>
    <w:rsid w:val="00F20A76"/>
    <w:rsid w:val="00F22643"/>
    <w:rsid w:val="00F2271F"/>
    <w:rsid w:val="00F22820"/>
    <w:rsid w:val="00F22FB7"/>
    <w:rsid w:val="00F2431A"/>
    <w:rsid w:val="00F24644"/>
    <w:rsid w:val="00F24A8A"/>
    <w:rsid w:val="00F25D05"/>
    <w:rsid w:val="00F27087"/>
    <w:rsid w:val="00F302B3"/>
    <w:rsid w:val="00F30BD5"/>
    <w:rsid w:val="00F31F9E"/>
    <w:rsid w:val="00F3213C"/>
    <w:rsid w:val="00F32F2F"/>
    <w:rsid w:val="00F339B5"/>
    <w:rsid w:val="00F33A4D"/>
    <w:rsid w:val="00F3418D"/>
    <w:rsid w:val="00F34463"/>
    <w:rsid w:val="00F34837"/>
    <w:rsid w:val="00F348B0"/>
    <w:rsid w:val="00F34ABC"/>
    <w:rsid w:val="00F35EDD"/>
    <w:rsid w:val="00F42680"/>
    <w:rsid w:val="00F42F5E"/>
    <w:rsid w:val="00F43450"/>
    <w:rsid w:val="00F43BF2"/>
    <w:rsid w:val="00F44E48"/>
    <w:rsid w:val="00F455E8"/>
    <w:rsid w:val="00F46785"/>
    <w:rsid w:val="00F46A49"/>
    <w:rsid w:val="00F46B2A"/>
    <w:rsid w:val="00F46BA3"/>
    <w:rsid w:val="00F47010"/>
    <w:rsid w:val="00F50CA7"/>
    <w:rsid w:val="00F51D16"/>
    <w:rsid w:val="00F53A9D"/>
    <w:rsid w:val="00F53BDB"/>
    <w:rsid w:val="00F54436"/>
    <w:rsid w:val="00F55843"/>
    <w:rsid w:val="00F56959"/>
    <w:rsid w:val="00F56B36"/>
    <w:rsid w:val="00F57748"/>
    <w:rsid w:val="00F61089"/>
    <w:rsid w:val="00F61DB9"/>
    <w:rsid w:val="00F61F29"/>
    <w:rsid w:val="00F6349A"/>
    <w:rsid w:val="00F63A61"/>
    <w:rsid w:val="00F6521F"/>
    <w:rsid w:val="00F65331"/>
    <w:rsid w:val="00F6542F"/>
    <w:rsid w:val="00F65E1F"/>
    <w:rsid w:val="00F662C5"/>
    <w:rsid w:val="00F671FB"/>
    <w:rsid w:val="00F675E3"/>
    <w:rsid w:val="00F67E20"/>
    <w:rsid w:val="00F70470"/>
    <w:rsid w:val="00F71651"/>
    <w:rsid w:val="00F71680"/>
    <w:rsid w:val="00F7433C"/>
    <w:rsid w:val="00F76286"/>
    <w:rsid w:val="00F7642B"/>
    <w:rsid w:val="00F76434"/>
    <w:rsid w:val="00F81302"/>
    <w:rsid w:val="00F839D6"/>
    <w:rsid w:val="00F83D7F"/>
    <w:rsid w:val="00F83DD2"/>
    <w:rsid w:val="00F840AA"/>
    <w:rsid w:val="00F849B3"/>
    <w:rsid w:val="00F84A12"/>
    <w:rsid w:val="00F84DD7"/>
    <w:rsid w:val="00F85255"/>
    <w:rsid w:val="00F85D88"/>
    <w:rsid w:val="00F9047D"/>
    <w:rsid w:val="00F90727"/>
    <w:rsid w:val="00F91089"/>
    <w:rsid w:val="00F920DD"/>
    <w:rsid w:val="00F923FB"/>
    <w:rsid w:val="00F925F5"/>
    <w:rsid w:val="00F928B1"/>
    <w:rsid w:val="00F93E67"/>
    <w:rsid w:val="00F93ED3"/>
    <w:rsid w:val="00F942AC"/>
    <w:rsid w:val="00F949F3"/>
    <w:rsid w:val="00F9554F"/>
    <w:rsid w:val="00F960C5"/>
    <w:rsid w:val="00F96788"/>
    <w:rsid w:val="00F96FEB"/>
    <w:rsid w:val="00F97092"/>
    <w:rsid w:val="00F972C4"/>
    <w:rsid w:val="00FA0C8C"/>
    <w:rsid w:val="00FA0CE1"/>
    <w:rsid w:val="00FA2654"/>
    <w:rsid w:val="00FA5245"/>
    <w:rsid w:val="00FA5384"/>
    <w:rsid w:val="00FA7506"/>
    <w:rsid w:val="00FA7609"/>
    <w:rsid w:val="00FA7BA7"/>
    <w:rsid w:val="00FB0C22"/>
    <w:rsid w:val="00FB1899"/>
    <w:rsid w:val="00FB3E6B"/>
    <w:rsid w:val="00FB518D"/>
    <w:rsid w:val="00FB5E82"/>
    <w:rsid w:val="00FB685D"/>
    <w:rsid w:val="00FB68D8"/>
    <w:rsid w:val="00FB7049"/>
    <w:rsid w:val="00FC1004"/>
    <w:rsid w:val="00FC1D62"/>
    <w:rsid w:val="00FC1D94"/>
    <w:rsid w:val="00FC20C7"/>
    <w:rsid w:val="00FC22AA"/>
    <w:rsid w:val="00FC2D4A"/>
    <w:rsid w:val="00FC3B99"/>
    <w:rsid w:val="00FC4413"/>
    <w:rsid w:val="00FC4709"/>
    <w:rsid w:val="00FC61D7"/>
    <w:rsid w:val="00FC6CCF"/>
    <w:rsid w:val="00FC6ECD"/>
    <w:rsid w:val="00FD045F"/>
    <w:rsid w:val="00FD1AB5"/>
    <w:rsid w:val="00FD1C10"/>
    <w:rsid w:val="00FD1F66"/>
    <w:rsid w:val="00FD354E"/>
    <w:rsid w:val="00FD3E2F"/>
    <w:rsid w:val="00FD4BB0"/>
    <w:rsid w:val="00FD4ED4"/>
    <w:rsid w:val="00FD4FD1"/>
    <w:rsid w:val="00FD6700"/>
    <w:rsid w:val="00FD6790"/>
    <w:rsid w:val="00FD6AA6"/>
    <w:rsid w:val="00FD6D6C"/>
    <w:rsid w:val="00FD6EF0"/>
    <w:rsid w:val="00FD70BA"/>
    <w:rsid w:val="00FD75D8"/>
    <w:rsid w:val="00FD7AB4"/>
    <w:rsid w:val="00FE00F7"/>
    <w:rsid w:val="00FE06E1"/>
    <w:rsid w:val="00FE087D"/>
    <w:rsid w:val="00FE0DAF"/>
    <w:rsid w:val="00FE136B"/>
    <w:rsid w:val="00FE2343"/>
    <w:rsid w:val="00FE258F"/>
    <w:rsid w:val="00FE3539"/>
    <w:rsid w:val="00FE42F7"/>
    <w:rsid w:val="00FE4D03"/>
    <w:rsid w:val="00FE57CF"/>
    <w:rsid w:val="00FE5805"/>
    <w:rsid w:val="00FE581B"/>
    <w:rsid w:val="00FE6690"/>
    <w:rsid w:val="00FE6A21"/>
    <w:rsid w:val="00FE77F7"/>
    <w:rsid w:val="00FE7E84"/>
    <w:rsid w:val="00FF0CA9"/>
    <w:rsid w:val="00FF1EAF"/>
    <w:rsid w:val="00FF2AB3"/>
    <w:rsid w:val="00FF2E3E"/>
    <w:rsid w:val="00FF41D8"/>
    <w:rsid w:val="00FF420B"/>
    <w:rsid w:val="00FF44BE"/>
    <w:rsid w:val="00FF468B"/>
    <w:rsid w:val="00FF494B"/>
    <w:rsid w:val="00FF5973"/>
    <w:rsid w:val="00FF62B6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6DC6CA0"/>
  <w15:docId w15:val="{41ACF618-C118-4C31-81BF-FC558D5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4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839D6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nb-NO" w:eastAsia="da-DK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547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7D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7D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7D5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47D5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7D5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7D5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7D5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9D6"/>
    <w:rPr>
      <w:b/>
      <w:smallCaps/>
      <w:spacing w:val="5"/>
      <w:sz w:val="32"/>
      <w:szCs w:val="32"/>
      <w:lang w:val="nb-NO" w:eastAsia="da-DK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547D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47D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47D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547D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47D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7D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7D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7D5"/>
    <w:rPr>
      <w:b/>
      <w:i/>
      <w:smallCaps/>
      <w:color w:val="622423" w:themeColor="accent2" w:themeShade="7F"/>
    </w:rPr>
  </w:style>
  <w:style w:type="paragraph" w:styleId="BodyText2">
    <w:name w:val="Body Text 2"/>
    <w:basedOn w:val="Normal"/>
    <w:rsid w:val="00BA1CEC"/>
    <w:pPr>
      <w:tabs>
        <w:tab w:val="left" w:pos="640"/>
        <w:tab w:val="left" w:pos="1320"/>
        <w:tab w:val="left" w:pos="1860"/>
        <w:tab w:val="left" w:pos="2260"/>
      </w:tabs>
    </w:pPr>
    <w:rPr>
      <w:rFonts w:ascii="Palatino" w:hAnsi="Palatino" w:cs="Courier New"/>
      <w:b/>
      <w:bCs/>
      <w:u w:val="single"/>
    </w:rPr>
  </w:style>
  <w:style w:type="paragraph" w:styleId="HTMLPreformatted">
    <w:name w:val="HTML Preformatted"/>
    <w:basedOn w:val="Normal"/>
    <w:link w:val="HTMLPreformattedChar"/>
    <w:rsid w:val="00BA1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rsid w:val="005D483A"/>
    <w:rPr>
      <w:rFonts w:ascii="Verdana" w:hAnsi="Verdana" w:cs="Verdana"/>
      <w:color w:val="000000"/>
    </w:rPr>
  </w:style>
  <w:style w:type="character" w:styleId="LineNumber">
    <w:name w:val="line number"/>
    <w:basedOn w:val="DefaultParagraphFont"/>
    <w:rsid w:val="00BA1CEC"/>
  </w:style>
  <w:style w:type="paragraph" w:styleId="Footer">
    <w:name w:val="footer"/>
    <w:basedOn w:val="Normal"/>
    <w:rsid w:val="00BA1C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1CEC"/>
  </w:style>
  <w:style w:type="paragraph" w:styleId="Header">
    <w:name w:val="header"/>
    <w:basedOn w:val="Normal"/>
    <w:rsid w:val="00BA1CE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A1CEC"/>
  </w:style>
  <w:style w:type="character" w:styleId="FootnoteReference">
    <w:name w:val="footnote reference"/>
    <w:basedOn w:val="DefaultParagraphFont"/>
    <w:semiHidden/>
    <w:rsid w:val="00BA1CEC"/>
    <w:rPr>
      <w:vertAlign w:val="superscript"/>
    </w:rPr>
  </w:style>
  <w:style w:type="paragraph" w:styleId="NormalWeb">
    <w:name w:val="Normal (Web)"/>
    <w:basedOn w:val="Normal"/>
    <w:uiPriority w:val="99"/>
    <w:rsid w:val="00BA1C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A1CEC"/>
    <w:rPr>
      <w:color w:val="0000FF"/>
      <w:u w:val="single"/>
    </w:rPr>
  </w:style>
  <w:style w:type="paragraph" w:customStyle="1" w:styleId="Preformatted">
    <w:name w:val="Preformatted"/>
    <w:basedOn w:val="Normal"/>
    <w:rsid w:val="00BA1C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sid w:val="00BA1CEC"/>
    <w:rPr>
      <w:rFonts w:ascii="Courier New" w:hAnsi="Courier New"/>
      <w:sz w:val="20"/>
    </w:rPr>
  </w:style>
  <w:style w:type="character" w:styleId="Strong">
    <w:name w:val="Strong"/>
    <w:uiPriority w:val="22"/>
    <w:qFormat/>
    <w:rsid w:val="006547D5"/>
    <w:rPr>
      <w:b/>
      <w:color w:val="C0504D" w:themeColor="accent2"/>
    </w:rPr>
  </w:style>
  <w:style w:type="paragraph" w:styleId="BodyText">
    <w:name w:val="Body Text"/>
    <w:basedOn w:val="Normal"/>
    <w:rsid w:val="00BA1CEC"/>
    <w:rPr>
      <w:rFonts w:ascii="Verdana" w:hAnsi="Verdana"/>
      <w:sz w:val="22"/>
    </w:rPr>
  </w:style>
  <w:style w:type="paragraph" w:styleId="DocumentMap">
    <w:name w:val="Document Map"/>
    <w:basedOn w:val="Normal"/>
    <w:semiHidden/>
    <w:rsid w:val="00BA1CEC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BA1CEC"/>
    <w:rPr>
      <w:rFonts w:ascii="Verdana" w:hAnsi="Verdana"/>
      <w:i/>
    </w:rPr>
  </w:style>
  <w:style w:type="character" w:styleId="CommentReference">
    <w:name w:val="annotation reference"/>
    <w:basedOn w:val="DefaultParagraphFont"/>
    <w:semiHidden/>
    <w:rsid w:val="00BA1CEC"/>
    <w:rPr>
      <w:sz w:val="16"/>
      <w:szCs w:val="16"/>
    </w:rPr>
  </w:style>
  <w:style w:type="paragraph" w:styleId="BalloonText">
    <w:name w:val="Balloon Text"/>
    <w:basedOn w:val="Normal"/>
    <w:semiHidden/>
    <w:rsid w:val="00BA1CEC"/>
    <w:rPr>
      <w:rFonts w:ascii="Tahoma" w:hAnsi="Tahoma"/>
      <w:sz w:val="16"/>
    </w:rPr>
  </w:style>
  <w:style w:type="character" w:customStyle="1" w:styleId="Fotnotetegn">
    <w:name w:val="Fotnotetegn"/>
    <w:rsid w:val="00BA1CEC"/>
  </w:style>
  <w:style w:type="paragraph" w:styleId="CommentText">
    <w:name w:val="annotation text"/>
    <w:basedOn w:val="Normal"/>
    <w:semiHidden/>
    <w:rsid w:val="00BA1CEC"/>
  </w:style>
  <w:style w:type="table" w:styleId="TableGrid">
    <w:name w:val="Table Grid"/>
    <w:basedOn w:val="TableNormal"/>
    <w:rsid w:val="0032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ndnoteText">
    <w:name w:val="endnote text"/>
    <w:basedOn w:val="Normal"/>
    <w:semiHidden/>
    <w:rsid w:val="00060C61"/>
    <w:rPr>
      <w:lang w:val="en-GB"/>
    </w:rPr>
  </w:style>
  <w:style w:type="character" w:styleId="EndnoteReference">
    <w:name w:val="endnote reference"/>
    <w:basedOn w:val="DefaultParagraphFont"/>
    <w:semiHidden/>
    <w:rsid w:val="00060C61"/>
    <w:rPr>
      <w:vertAlign w:val="superscript"/>
    </w:rPr>
  </w:style>
  <w:style w:type="paragraph" w:customStyle="1" w:styleId="TableContents">
    <w:name w:val="Table Contents"/>
    <w:basedOn w:val="Normal"/>
    <w:rsid w:val="00060C61"/>
    <w:pPr>
      <w:widowControl w:val="0"/>
      <w:suppressLineNumbers/>
      <w:suppressAutoHyphens/>
    </w:pPr>
    <w:rPr>
      <w:rFonts w:eastAsia="Lucida Sans Unicode" w:cs="Tahoma"/>
    </w:rPr>
  </w:style>
  <w:style w:type="character" w:styleId="HTMLTypewriter">
    <w:name w:val="HTML Typewriter"/>
    <w:basedOn w:val="DefaultParagraphFont"/>
    <w:rsid w:val="00060C6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7D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7D5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F27087"/>
  </w:style>
  <w:style w:type="paragraph" w:styleId="TOC2">
    <w:name w:val="toc 2"/>
    <w:basedOn w:val="Normal"/>
    <w:next w:val="Normal"/>
    <w:autoRedefine/>
    <w:uiPriority w:val="39"/>
    <w:rsid w:val="00F27087"/>
    <w:pPr>
      <w:tabs>
        <w:tab w:val="right" w:leader="dot" w:pos="9062"/>
      </w:tabs>
      <w:ind w:left="240"/>
    </w:pPr>
  </w:style>
  <w:style w:type="paragraph" w:customStyle="1" w:styleId="Tabellinnhold">
    <w:name w:val="Tabellinnhold"/>
    <w:basedOn w:val="Normal"/>
    <w:rsid w:val="00421014"/>
    <w:pPr>
      <w:widowControl w:val="0"/>
      <w:suppressLineNumbers/>
      <w:suppressAutoHyphens/>
    </w:pPr>
    <w:rPr>
      <w:rFonts w:eastAsia="Arial Unicode MS"/>
    </w:rPr>
  </w:style>
  <w:style w:type="paragraph" w:styleId="NoSpacing">
    <w:name w:val="No Spacing"/>
    <w:basedOn w:val="Normal"/>
    <w:link w:val="NoSpacingChar"/>
    <w:uiPriority w:val="1"/>
    <w:qFormat/>
    <w:rsid w:val="006547D5"/>
  </w:style>
  <w:style w:type="character" w:customStyle="1" w:styleId="NoSpacingChar">
    <w:name w:val="No Spacing Char"/>
    <w:basedOn w:val="DefaultParagraphFont"/>
    <w:link w:val="NoSpacing"/>
    <w:uiPriority w:val="1"/>
    <w:rsid w:val="006547D5"/>
  </w:style>
  <w:style w:type="paragraph" w:styleId="Caption">
    <w:name w:val="caption"/>
    <w:basedOn w:val="Normal"/>
    <w:next w:val="Normal"/>
    <w:uiPriority w:val="35"/>
    <w:semiHidden/>
    <w:unhideWhenUsed/>
    <w:qFormat/>
    <w:rsid w:val="006547D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47D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547D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75D"/>
    <w:pPr>
      <w:spacing w:after="100" w:afterAutospacing="1"/>
      <w:jc w:val="right"/>
    </w:pPr>
    <w:rPr>
      <w:rFonts w:asciiTheme="majorHAnsi" w:eastAsiaTheme="majorEastAsia" w:hAnsiTheme="majorHAnsi" w:cstheme="majorBidi"/>
      <w:szCs w:val="22"/>
      <w:lang w:val="nb-NO"/>
    </w:rPr>
  </w:style>
  <w:style w:type="character" w:customStyle="1" w:styleId="SubtitleChar">
    <w:name w:val="Subtitle Char"/>
    <w:basedOn w:val="DefaultParagraphFont"/>
    <w:link w:val="Subtitle"/>
    <w:uiPriority w:val="11"/>
    <w:rsid w:val="008D575D"/>
    <w:rPr>
      <w:rFonts w:asciiTheme="majorHAnsi" w:eastAsiaTheme="majorEastAsia" w:hAnsiTheme="majorHAnsi" w:cstheme="majorBidi"/>
      <w:szCs w:val="22"/>
      <w:lang w:val="nb-NO"/>
    </w:rPr>
  </w:style>
  <w:style w:type="character" w:styleId="Emphasis">
    <w:name w:val="Emphasis"/>
    <w:uiPriority w:val="20"/>
    <w:qFormat/>
    <w:rsid w:val="006547D5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47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47D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7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7D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547D5"/>
    <w:rPr>
      <w:i/>
    </w:rPr>
  </w:style>
  <w:style w:type="character" w:styleId="IntenseEmphasis">
    <w:name w:val="Intense Emphasis"/>
    <w:uiPriority w:val="21"/>
    <w:qFormat/>
    <w:rsid w:val="006547D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547D5"/>
    <w:rPr>
      <w:b/>
    </w:rPr>
  </w:style>
  <w:style w:type="character" w:styleId="IntenseReference">
    <w:name w:val="Intense Reference"/>
    <w:uiPriority w:val="32"/>
    <w:qFormat/>
    <w:rsid w:val="006547D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547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Overskrift">
    <w:name w:val="Overskrift"/>
    <w:basedOn w:val="Normal"/>
    <w:next w:val="BodyText"/>
    <w:rsid w:val="004718A9"/>
    <w:pPr>
      <w:keepNext/>
      <w:suppressAutoHyphens/>
      <w:spacing w:before="240" w:after="120"/>
      <w:jc w:val="left"/>
    </w:pPr>
    <w:rPr>
      <w:rFonts w:ascii="Arial" w:eastAsia="SimSun" w:hAnsi="Arial" w:cs="Mangal"/>
      <w:sz w:val="28"/>
      <w:szCs w:val="28"/>
      <w:lang w:val="nb-NO" w:eastAsia="ar-SA" w:bidi="ar-SA"/>
    </w:rPr>
  </w:style>
  <w:style w:type="paragraph" w:styleId="ListBullet">
    <w:name w:val="List Bullet"/>
    <w:basedOn w:val="Normal"/>
    <w:rsid w:val="00164EA9"/>
    <w:pPr>
      <w:numPr>
        <w:numId w:val="1"/>
      </w:numPr>
      <w:contextualSpacing/>
    </w:pPr>
  </w:style>
  <w:style w:type="paragraph" w:styleId="List">
    <w:name w:val="List"/>
    <w:basedOn w:val="Normal"/>
    <w:rsid w:val="00773D30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customStyle="1" w:styleId="Standard">
    <w:name w:val="Standard"/>
    <w:rsid w:val="0015385D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nb-NO" w:eastAsia="nb-NO" w:bidi="ar-SA"/>
    </w:rPr>
  </w:style>
  <w:style w:type="paragraph" w:styleId="List2">
    <w:name w:val="List 2"/>
    <w:basedOn w:val="Normal"/>
    <w:rsid w:val="00AA343E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rsid w:val="00AA34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A343E"/>
  </w:style>
  <w:style w:type="paragraph" w:styleId="BodyTextFirstIndent2">
    <w:name w:val="Body Text First Indent 2"/>
    <w:basedOn w:val="BodyTextIndent"/>
    <w:link w:val="BodyTextFirstIndent2Char"/>
    <w:rsid w:val="00AA34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A343E"/>
  </w:style>
  <w:style w:type="character" w:styleId="FollowedHyperlink">
    <w:name w:val="FollowedHyperlink"/>
    <w:basedOn w:val="DefaultParagraphFont"/>
    <w:uiPriority w:val="99"/>
    <w:unhideWhenUsed/>
    <w:rsid w:val="00FD6D6C"/>
    <w:rPr>
      <w:color w:val="800080"/>
      <w:u w:val="single"/>
    </w:rPr>
  </w:style>
  <w:style w:type="paragraph" w:customStyle="1" w:styleId="xl65">
    <w:name w:val="xl65"/>
    <w:basedOn w:val="Normal"/>
    <w:rsid w:val="00FD6D6C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6">
    <w:name w:val="xl66"/>
    <w:basedOn w:val="Normal"/>
    <w:rsid w:val="00FD6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7">
    <w:name w:val="xl67"/>
    <w:basedOn w:val="Normal"/>
    <w:rsid w:val="00FD6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8">
    <w:name w:val="xl68"/>
    <w:basedOn w:val="Normal"/>
    <w:rsid w:val="00FD6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9">
    <w:name w:val="xl69"/>
    <w:basedOn w:val="Normal"/>
    <w:rsid w:val="00FD6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0">
    <w:name w:val="xl70"/>
    <w:basedOn w:val="Normal"/>
    <w:rsid w:val="00FD6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1">
    <w:name w:val="xl71"/>
    <w:basedOn w:val="Normal"/>
    <w:rsid w:val="00FD6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2">
    <w:name w:val="xl72"/>
    <w:basedOn w:val="Normal"/>
    <w:rsid w:val="00FD6D6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3">
    <w:name w:val="xl73"/>
    <w:basedOn w:val="Normal"/>
    <w:rsid w:val="00FD6D6C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4">
    <w:name w:val="xl74"/>
    <w:basedOn w:val="Normal"/>
    <w:rsid w:val="00FD6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5">
    <w:name w:val="xl75"/>
    <w:basedOn w:val="Normal"/>
    <w:rsid w:val="00FD6D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6">
    <w:name w:val="xl76"/>
    <w:basedOn w:val="Normal"/>
    <w:rsid w:val="00FD6D6C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7">
    <w:name w:val="xl77"/>
    <w:basedOn w:val="Normal"/>
    <w:rsid w:val="00FD6D6C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i/>
      <w:iCs/>
      <w:sz w:val="24"/>
      <w:szCs w:val="24"/>
      <w:lang w:val="da-DK" w:eastAsia="da-DK" w:bidi="ar-SA"/>
    </w:rPr>
  </w:style>
  <w:style w:type="paragraph" w:customStyle="1" w:styleId="xl78">
    <w:name w:val="xl78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79">
    <w:name w:val="xl79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0">
    <w:name w:val="xl80"/>
    <w:basedOn w:val="Normal"/>
    <w:rsid w:val="00A36C4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1">
    <w:name w:val="xl81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2">
    <w:name w:val="xl82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FF"/>
      <w:sz w:val="22"/>
      <w:szCs w:val="22"/>
      <w:u w:val="single"/>
      <w:lang w:val="da-DK" w:eastAsia="da-DK" w:bidi="ar-SA"/>
    </w:rPr>
  </w:style>
  <w:style w:type="paragraph" w:customStyle="1" w:styleId="xl83">
    <w:name w:val="xl83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4">
    <w:name w:val="xl84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FF"/>
      <w:sz w:val="22"/>
      <w:szCs w:val="22"/>
      <w:u w:val="single"/>
      <w:lang w:val="da-DK" w:eastAsia="da-DK" w:bidi="ar-SA"/>
    </w:rPr>
  </w:style>
  <w:style w:type="paragraph" w:customStyle="1" w:styleId="xl85">
    <w:name w:val="xl85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6"/>
      <w:szCs w:val="16"/>
      <w:lang w:val="da-DK" w:eastAsia="da-DK" w:bidi="ar-SA"/>
    </w:rPr>
  </w:style>
  <w:style w:type="paragraph" w:customStyle="1" w:styleId="xl86">
    <w:name w:val="xl86"/>
    <w:basedOn w:val="Normal"/>
    <w:rsid w:val="00A36C4F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i/>
      <w:iCs/>
      <w:sz w:val="24"/>
      <w:szCs w:val="24"/>
      <w:lang w:val="da-DK" w:eastAsia="da-DK" w:bidi="ar-SA"/>
    </w:rPr>
  </w:style>
  <w:style w:type="paragraph" w:customStyle="1" w:styleId="xl87">
    <w:name w:val="xl87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88">
    <w:name w:val="xl88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89">
    <w:name w:val="xl89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0">
    <w:name w:val="xl90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91">
    <w:name w:val="xl91"/>
    <w:basedOn w:val="Normal"/>
    <w:rsid w:val="00A36C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2">
    <w:name w:val="xl92"/>
    <w:basedOn w:val="Normal"/>
    <w:rsid w:val="00A36C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3">
    <w:name w:val="xl93"/>
    <w:basedOn w:val="Normal"/>
    <w:rsid w:val="00A36C4F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3B05-B98E-4638-98A0-ADCF0D7C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Kl 1814</vt:lpstr>
      <vt:lpstr>Kl 1814</vt:lpstr>
    </vt:vector>
  </TitlesOfParts>
  <Company>www.helmers.org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 1814</dc:title>
  <dc:creator>Sarah Sørensen</dc:creator>
  <cp:lastModifiedBy>Sarah Sørensen</cp:lastModifiedBy>
  <cp:revision>2</cp:revision>
  <cp:lastPrinted>2014-12-01T13:55:00Z</cp:lastPrinted>
  <dcterms:created xsi:type="dcterms:W3CDTF">2019-08-13T07:17:00Z</dcterms:created>
  <dcterms:modified xsi:type="dcterms:W3CDTF">2019-08-13T07:17:00Z</dcterms:modified>
</cp:coreProperties>
</file>