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875E0" w14:textId="77777777" w:rsidR="003E4D57" w:rsidRDefault="003E4D57" w:rsidP="003E4D57">
      <w:pPr>
        <w:pStyle w:val="Heading1"/>
        <w:spacing w:before="0" w:after="0"/>
        <w:rPr>
          <w:rFonts w:ascii="Open Sans" w:hAnsi="Open Sans" w:cs="Open Sans"/>
          <w:sz w:val="20"/>
          <w:szCs w:val="20"/>
        </w:rPr>
      </w:pPr>
    </w:p>
    <w:p w14:paraId="6DB59755" w14:textId="77777777" w:rsidR="003E4D57" w:rsidRDefault="003E4D57" w:rsidP="003E4D57">
      <w:pPr>
        <w:pStyle w:val="Heading1"/>
        <w:spacing w:before="0" w:after="0"/>
        <w:rPr>
          <w:rFonts w:ascii="Open Sans" w:hAnsi="Open Sans" w:cs="Open Sans"/>
          <w:sz w:val="20"/>
          <w:szCs w:val="20"/>
        </w:rPr>
      </w:pPr>
    </w:p>
    <w:p w14:paraId="66A49B81" w14:textId="2ABB4793" w:rsidR="00DA68FF" w:rsidRPr="00A23E18" w:rsidRDefault="00166677" w:rsidP="003E4D57">
      <w:pPr>
        <w:pStyle w:val="Heading1"/>
        <w:spacing w:before="0" w:after="0"/>
        <w:rPr>
          <w:rFonts w:ascii="Open Sans" w:hAnsi="Open Sans" w:cs="Open Sans"/>
          <w:sz w:val="20"/>
          <w:szCs w:val="20"/>
        </w:rPr>
      </w:pPr>
      <w:r w:rsidRPr="00A23E18">
        <w:rPr>
          <w:rFonts w:ascii="Open Sans" w:hAnsi="Open Sans" w:cs="Open Sans"/>
          <w:sz w:val="20"/>
          <w:szCs w:val="20"/>
        </w:rPr>
        <w:t>VALGPROTOKOLL TIL VELFERDSTINGET</w:t>
      </w:r>
      <w:r w:rsidR="00C42C0D" w:rsidRPr="00A23E18">
        <w:rPr>
          <w:rFonts w:ascii="Open Sans" w:hAnsi="Open Sans" w:cs="Open Sans"/>
          <w:sz w:val="20"/>
          <w:szCs w:val="20"/>
        </w:rPr>
        <w:t xml:space="preserve"> </w:t>
      </w:r>
      <w:r w:rsidRPr="00A23E18">
        <w:rPr>
          <w:rFonts w:ascii="Open Sans" w:hAnsi="Open Sans" w:cs="Open Sans"/>
          <w:sz w:val="20"/>
          <w:szCs w:val="20"/>
        </w:rPr>
        <w:t>FOR (</w:t>
      </w:r>
      <w:r w:rsidRPr="00A23E18">
        <w:rPr>
          <w:rFonts w:ascii="Open Sans" w:hAnsi="Open Sans" w:cs="Open Sans"/>
          <w:color w:val="009999"/>
          <w:sz w:val="20"/>
          <w:szCs w:val="20"/>
        </w:rPr>
        <w:t>NAVN PÅ UTDANNINGSINSTITUSJONEN</w:t>
      </w:r>
      <w:r w:rsidRPr="00A23E18">
        <w:rPr>
          <w:rFonts w:ascii="Open Sans" w:hAnsi="Open Sans" w:cs="Open Sans"/>
          <w:sz w:val="20"/>
          <w:szCs w:val="20"/>
        </w:rPr>
        <w:t>)</w:t>
      </w:r>
    </w:p>
    <w:p w14:paraId="53EE85DE" w14:textId="74309B81" w:rsidR="00D664AF" w:rsidRPr="00C42C0D" w:rsidRDefault="00A23E18" w:rsidP="003E4D57">
      <w:pPr>
        <w:rPr>
          <w:rFonts w:ascii="Open Sans" w:hAnsi="Open Sans" w:cs="Open Sans"/>
          <w:sz w:val="18"/>
          <w:szCs w:val="18"/>
          <w:lang w:val="nb-NO"/>
        </w:rPr>
      </w:pPr>
      <w:r w:rsidRPr="00A23E18">
        <w:rPr>
          <w:rFonts w:ascii="Open Sans" w:eastAsia="Times New Roman" w:hAnsi="Open Sans" w:cs="Open Sans"/>
          <w:sz w:val="18"/>
          <w:szCs w:val="18"/>
          <w:lang w:val="nb-NO" w:eastAsia="da-DK" w:bidi="ar-SA"/>
        </w:rPr>
        <w:t xml:space="preserve">Valgprotokoll skal være oversendt Velferdstingets </w:t>
      </w:r>
      <w:r w:rsidR="00320C2D">
        <w:rPr>
          <w:rFonts w:ascii="Open Sans" w:eastAsia="Times New Roman" w:hAnsi="Open Sans" w:cs="Open Sans"/>
          <w:sz w:val="18"/>
          <w:szCs w:val="18"/>
          <w:lang w:val="nb-NO" w:eastAsia="da-DK" w:bidi="ar-SA"/>
        </w:rPr>
        <w:t>a</w:t>
      </w:r>
      <w:r w:rsidRPr="00A23E18">
        <w:rPr>
          <w:rFonts w:ascii="Open Sans" w:eastAsia="Times New Roman" w:hAnsi="Open Sans" w:cs="Open Sans"/>
          <w:sz w:val="18"/>
          <w:szCs w:val="18"/>
          <w:lang w:val="nb-NO" w:eastAsia="da-DK" w:bidi="ar-SA"/>
        </w:rPr>
        <w:t xml:space="preserve">rbeidsutvalg senest </w:t>
      </w:r>
      <w:r w:rsidR="00320C2D">
        <w:rPr>
          <w:rFonts w:ascii="Open Sans" w:eastAsia="Times New Roman" w:hAnsi="Open Sans" w:cs="Open Sans"/>
          <w:sz w:val="18"/>
          <w:szCs w:val="18"/>
          <w:lang w:val="nb-NO" w:eastAsia="da-DK" w:bidi="ar-SA"/>
        </w:rPr>
        <w:t>tre dager</w:t>
      </w:r>
      <w:r w:rsidRPr="00A23E18">
        <w:rPr>
          <w:rFonts w:ascii="Open Sans" w:eastAsia="Times New Roman" w:hAnsi="Open Sans" w:cs="Open Sans"/>
          <w:sz w:val="18"/>
          <w:szCs w:val="18"/>
          <w:lang w:val="nb-NO" w:eastAsia="da-DK" w:bidi="ar-SA"/>
        </w:rPr>
        <w:t xml:space="preserve"> før møtet og så snart som mulig for representanter og vararepresentanter valgt etter dette. Representanter og vararepresentanter valgt etter dette, må godkjennes av Velferds</w:t>
      </w:r>
      <w:r>
        <w:rPr>
          <w:rFonts w:ascii="Open Sans" w:eastAsia="Times New Roman" w:hAnsi="Open Sans" w:cs="Open Sans"/>
          <w:sz w:val="18"/>
          <w:szCs w:val="18"/>
          <w:lang w:val="nb-NO" w:eastAsia="da-DK" w:bidi="ar-SA"/>
        </w:rPr>
        <w:t>tinget med kvalifisert flertall,</w:t>
      </w:r>
      <w:r w:rsidR="00D664AF" w:rsidRPr="00C42C0D">
        <w:rPr>
          <w:rFonts w:ascii="Open Sans" w:eastAsia="Times New Roman" w:hAnsi="Open Sans" w:cs="Open Sans"/>
          <w:sz w:val="18"/>
          <w:szCs w:val="18"/>
          <w:lang w:val="nb-NO" w:eastAsia="da-DK" w:bidi="ar-SA"/>
        </w:rPr>
        <w:t xml:space="preserve"> jfr. </w:t>
      </w:r>
      <w:r w:rsidR="00320C2D">
        <w:rPr>
          <w:rFonts w:ascii="Open Sans" w:eastAsia="Times New Roman" w:hAnsi="Open Sans" w:cs="Open Sans"/>
          <w:sz w:val="18"/>
          <w:szCs w:val="18"/>
          <w:lang w:val="nb-NO" w:eastAsia="da-DK" w:bidi="ar-SA"/>
        </w:rPr>
        <w:t>v</w:t>
      </w:r>
      <w:r w:rsidR="00D664AF" w:rsidRPr="00C42C0D">
        <w:rPr>
          <w:rFonts w:ascii="Open Sans" w:eastAsia="Times New Roman" w:hAnsi="Open Sans" w:cs="Open Sans"/>
          <w:sz w:val="18"/>
          <w:szCs w:val="18"/>
          <w:lang w:val="nb-NO" w:eastAsia="da-DK" w:bidi="ar-SA"/>
        </w:rPr>
        <w:t>edtektenes §</w:t>
      </w:r>
      <w:r w:rsidR="00146DF0" w:rsidRPr="00C42C0D">
        <w:rPr>
          <w:rFonts w:ascii="Open Sans" w:eastAsia="Times New Roman" w:hAnsi="Open Sans" w:cs="Open Sans"/>
          <w:sz w:val="18"/>
          <w:szCs w:val="18"/>
          <w:lang w:val="nb-NO" w:eastAsia="da-DK" w:bidi="ar-SA"/>
        </w:rPr>
        <w:t xml:space="preserve"> </w:t>
      </w:r>
      <w:r w:rsidR="00D664AF" w:rsidRPr="00C42C0D">
        <w:rPr>
          <w:rFonts w:ascii="Open Sans" w:eastAsia="Times New Roman" w:hAnsi="Open Sans" w:cs="Open Sans"/>
          <w:sz w:val="18"/>
          <w:szCs w:val="18"/>
          <w:lang w:val="nb-NO" w:eastAsia="da-DK" w:bidi="ar-SA"/>
        </w:rPr>
        <w:t>2-</w:t>
      </w:r>
      <w:r w:rsidR="001A40D7" w:rsidRPr="00C42C0D">
        <w:rPr>
          <w:rFonts w:ascii="Open Sans" w:eastAsia="Times New Roman" w:hAnsi="Open Sans" w:cs="Open Sans"/>
          <w:sz w:val="18"/>
          <w:szCs w:val="18"/>
          <w:lang w:val="nb-NO" w:eastAsia="da-DK" w:bidi="ar-SA"/>
        </w:rPr>
        <w:t>1.</w:t>
      </w:r>
      <w:r w:rsidR="00D664AF" w:rsidRPr="00C42C0D">
        <w:rPr>
          <w:rFonts w:ascii="Open Sans" w:eastAsia="Times New Roman" w:hAnsi="Open Sans" w:cs="Open Sans"/>
          <w:sz w:val="18"/>
          <w:szCs w:val="18"/>
          <w:lang w:val="nb-NO" w:eastAsia="da-DK" w:bidi="ar-SA"/>
        </w:rPr>
        <w:t xml:space="preserve"> </w:t>
      </w:r>
      <w:r w:rsidR="00ED7C9D" w:rsidRPr="00C42C0D">
        <w:rPr>
          <w:rFonts w:ascii="Open Sans" w:hAnsi="Open Sans" w:cs="Open Sans"/>
          <w:sz w:val="18"/>
          <w:szCs w:val="18"/>
          <w:lang w:val="nb-NO"/>
        </w:rPr>
        <w:t xml:space="preserve">For svar på eventuelle spørsmål om valgprotokollen ta kontakt på </w:t>
      </w:r>
      <w:r w:rsidR="00144B4E">
        <w:rPr>
          <w:rFonts w:ascii="Open Sans" w:hAnsi="Open Sans" w:cs="Open Sans"/>
          <w:sz w:val="18"/>
          <w:szCs w:val="18"/>
          <w:lang w:val="nb-NO"/>
        </w:rPr>
        <w:t xml:space="preserve">med administrasjonen på </w:t>
      </w:r>
      <w:r w:rsidR="00ED7C9D" w:rsidRPr="00C42C0D">
        <w:rPr>
          <w:rFonts w:ascii="Open Sans" w:hAnsi="Open Sans" w:cs="Open Sans"/>
          <w:sz w:val="18"/>
          <w:szCs w:val="18"/>
          <w:lang w:val="nb-NO"/>
        </w:rPr>
        <w:t>adm@studentvelferd.no eller kontrollkomiteen</w:t>
      </w:r>
      <w:r w:rsidR="00144B4E">
        <w:rPr>
          <w:rFonts w:ascii="Open Sans" w:hAnsi="Open Sans" w:cs="Open Sans"/>
          <w:sz w:val="18"/>
          <w:szCs w:val="18"/>
          <w:lang w:val="nb-NO"/>
        </w:rPr>
        <w:t xml:space="preserve"> på </w:t>
      </w:r>
      <w:r w:rsidR="00144B4E" w:rsidRPr="00144B4E">
        <w:rPr>
          <w:rFonts w:ascii="Open Sans" w:hAnsi="Open Sans" w:cs="Open Sans"/>
          <w:sz w:val="18"/>
          <w:szCs w:val="18"/>
          <w:lang w:val="nb-NO"/>
        </w:rPr>
        <w:t>kontrollkomite@studentvelferd.no</w:t>
      </w:r>
      <w:r w:rsidR="00144B4E">
        <w:rPr>
          <w:rFonts w:ascii="Open Sans" w:hAnsi="Open Sans" w:cs="Open Sans"/>
          <w:sz w:val="18"/>
          <w:szCs w:val="18"/>
          <w:lang w:val="nb-NO"/>
        </w:rPr>
        <w:t>.</w:t>
      </w:r>
    </w:p>
    <w:p w14:paraId="6D43525F" w14:textId="77777777" w:rsidR="00166677" w:rsidRPr="00C42C0D" w:rsidRDefault="00166677" w:rsidP="00ED7C9D">
      <w:pPr>
        <w:spacing w:before="120" w:after="120"/>
        <w:jc w:val="left"/>
        <w:rPr>
          <w:rFonts w:ascii="Open Sans" w:hAnsi="Open Sans" w:cs="Open Sans"/>
          <w:sz w:val="18"/>
          <w:szCs w:val="18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04"/>
      </w:tblGrid>
      <w:tr w:rsidR="00F839D6" w:rsidRPr="00C42C0D" w14:paraId="3EE47638" w14:textId="77777777" w:rsidTr="00166677">
        <w:tc>
          <w:tcPr>
            <w:tcW w:w="2376" w:type="dxa"/>
            <w:shd w:val="clear" w:color="auto" w:fill="A6A6A6" w:themeFill="background1" w:themeFillShade="A6"/>
          </w:tcPr>
          <w:p w14:paraId="009285F8" w14:textId="46CAAA68" w:rsidR="00F839D6" w:rsidRPr="00C42C0D" w:rsidRDefault="00166677" w:rsidP="00191DF5">
            <w:pPr>
              <w:spacing w:after="200" w:line="276" w:lineRule="auto"/>
              <w:rPr>
                <w:rFonts w:ascii="Open Sans" w:hAnsi="Open Sans" w:cs="Open Sans"/>
                <w:szCs w:val="18"/>
                <w:lang w:val="nb-NO"/>
              </w:rPr>
            </w:pPr>
            <w:r w:rsidRPr="00C42C0D">
              <w:rPr>
                <w:rFonts w:ascii="Open Sans" w:hAnsi="Open Sans" w:cs="Open Sans"/>
                <w:b/>
                <w:szCs w:val="18"/>
                <w:lang w:val="nb-NO"/>
              </w:rPr>
              <w:t>NAVN PÅ LÆRESTED</w:t>
            </w:r>
          </w:p>
        </w:tc>
        <w:tc>
          <w:tcPr>
            <w:tcW w:w="6804" w:type="dxa"/>
          </w:tcPr>
          <w:p w14:paraId="102A394A" w14:textId="1A7F8050" w:rsidR="00F839D6" w:rsidRPr="00C42C0D" w:rsidRDefault="00D664AF" w:rsidP="00191DF5">
            <w:pPr>
              <w:spacing w:after="200" w:line="276" w:lineRule="auto"/>
              <w:rPr>
                <w:rFonts w:ascii="Open Sans" w:hAnsi="Open Sans" w:cs="Open Sans"/>
                <w:szCs w:val="18"/>
                <w:lang w:val="nb-NO"/>
              </w:rPr>
            </w:pPr>
            <w:r w:rsidRPr="00C42C0D">
              <w:rPr>
                <w:rFonts w:ascii="Open Sans" w:hAnsi="Open Sans" w:cs="Open Sans"/>
                <w:szCs w:val="18"/>
                <w:lang w:val="nb-NO"/>
              </w:rPr>
              <w:t xml:space="preserve">Navn på </w:t>
            </w:r>
            <w:r w:rsidR="00FF44BE" w:rsidRPr="00C42C0D">
              <w:rPr>
                <w:rFonts w:ascii="Open Sans" w:hAnsi="Open Sans" w:cs="Open Sans"/>
                <w:szCs w:val="18"/>
                <w:lang w:val="nb-NO"/>
              </w:rPr>
              <w:t>utdanningsinstitusjonen</w:t>
            </w:r>
            <w:r w:rsidRPr="00C42C0D">
              <w:rPr>
                <w:rFonts w:ascii="Open Sans" w:hAnsi="Open Sans" w:cs="Open Sans"/>
                <w:szCs w:val="18"/>
                <w:lang w:val="nb-NO"/>
              </w:rPr>
              <w:t xml:space="preserve"> (</w:t>
            </w:r>
            <w:r w:rsidRPr="00C42C0D">
              <w:rPr>
                <w:rFonts w:ascii="Open Sans" w:hAnsi="Open Sans" w:cs="Open Sans"/>
                <w:color w:val="009999"/>
                <w:szCs w:val="18"/>
                <w:lang w:val="nb-NO"/>
              </w:rPr>
              <w:t>forkortelse</w:t>
            </w:r>
            <w:r w:rsidRPr="00C42C0D">
              <w:rPr>
                <w:rFonts w:ascii="Open Sans" w:hAnsi="Open Sans" w:cs="Open Sans"/>
                <w:szCs w:val="18"/>
                <w:lang w:val="nb-NO"/>
              </w:rPr>
              <w:t>)</w:t>
            </w:r>
          </w:p>
        </w:tc>
      </w:tr>
    </w:tbl>
    <w:p w14:paraId="5D98195F" w14:textId="77777777" w:rsidR="00F839D6" w:rsidRPr="00C42C0D" w:rsidRDefault="00F839D6" w:rsidP="00191DF5">
      <w:pPr>
        <w:spacing w:after="200" w:line="276" w:lineRule="auto"/>
        <w:rPr>
          <w:rFonts w:ascii="Open Sans" w:hAnsi="Open Sans" w:cs="Open Sans"/>
          <w:sz w:val="18"/>
          <w:szCs w:val="18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559"/>
      </w:tblGrid>
      <w:tr w:rsidR="00ED7C9D" w:rsidRPr="00C42C0D" w14:paraId="7C168BF7" w14:textId="77777777" w:rsidTr="00166677">
        <w:trPr>
          <w:trHeight w:val="315"/>
        </w:trPr>
        <w:tc>
          <w:tcPr>
            <w:tcW w:w="7621" w:type="dxa"/>
            <w:shd w:val="clear" w:color="auto" w:fill="A6A6A6" w:themeFill="background1" w:themeFillShade="A6"/>
          </w:tcPr>
          <w:p w14:paraId="2F123D8F" w14:textId="0A854996" w:rsidR="00ED7C9D" w:rsidRPr="00C42C0D" w:rsidRDefault="00166677" w:rsidP="00191DF5">
            <w:pPr>
              <w:spacing w:after="200" w:line="276" w:lineRule="auto"/>
              <w:rPr>
                <w:rFonts w:ascii="Open Sans" w:hAnsi="Open Sans" w:cs="Open Sans"/>
                <w:b/>
                <w:szCs w:val="18"/>
                <w:lang w:val="nb-NO"/>
              </w:rPr>
            </w:pPr>
            <w:r w:rsidRPr="00C42C0D">
              <w:rPr>
                <w:rFonts w:ascii="Open Sans" w:hAnsi="Open Sans" w:cs="Open Sans"/>
                <w:b/>
                <w:szCs w:val="18"/>
                <w:lang w:val="nb-NO"/>
              </w:rPr>
              <w:t>VALGET ER GJENNOMFØRT AV: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69D06DF0" w14:textId="515AB872" w:rsidR="00ED7C9D" w:rsidRPr="00C42C0D" w:rsidRDefault="00166677" w:rsidP="00ED7C9D">
            <w:pPr>
              <w:spacing w:after="200" w:line="276" w:lineRule="auto"/>
              <w:rPr>
                <w:rFonts w:ascii="Open Sans" w:hAnsi="Open Sans" w:cs="Open Sans"/>
                <w:b/>
                <w:szCs w:val="18"/>
                <w:lang w:val="nb-NO"/>
              </w:rPr>
            </w:pPr>
            <w:r w:rsidRPr="00C42C0D">
              <w:rPr>
                <w:rFonts w:ascii="Open Sans" w:hAnsi="Open Sans" w:cs="Open Sans"/>
                <w:b/>
                <w:szCs w:val="18"/>
                <w:lang w:val="nb-NO"/>
              </w:rPr>
              <w:t>SETT KRYSS:</w:t>
            </w:r>
          </w:p>
        </w:tc>
      </w:tr>
      <w:tr w:rsidR="00ED7C9D" w:rsidRPr="00C42C0D" w14:paraId="53449176" w14:textId="77777777" w:rsidTr="00166677">
        <w:trPr>
          <w:trHeight w:val="337"/>
        </w:trPr>
        <w:tc>
          <w:tcPr>
            <w:tcW w:w="7621" w:type="dxa"/>
          </w:tcPr>
          <w:p w14:paraId="080485A2" w14:textId="77777777" w:rsidR="00F839D6" w:rsidRPr="00C42C0D" w:rsidRDefault="00F839D6" w:rsidP="00191DF5">
            <w:pPr>
              <w:spacing w:after="200" w:line="276" w:lineRule="auto"/>
              <w:rPr>
                <w:rFonts w:ascii="Open Sans" w:hAnsi="Open Sans" w:cs="Open Sans"/>
                <w:sz w:val="18"/>
                <w:szCs w:val="18"/>
                <w:lang w:val="nb-NO"/>
              </w:rPr>
            </w:pPr>
            <w:r w:rsidRPr="00C42C0D">
              <w:rPr>
                <w:rFonts w:ascii="Open Sans" w:hAnsi="Open Sans" w:cs="Open Sans"/>
                <w:sz w:val="18"/>
                <w:szCs w:val="18"/>
                <w:lang w:val="nb-NO"/>
              </w:rPr>
              <w:t>Det høyeste organet</w:t>
            </w:r>
          </w:p>
        </w:tc>
        <w:tc>
          <w:tcPr>
            <w:tcW w:w="1559" w:type="dxa"/>
          </w:tcPr>
          <w:p w14:paraId="308757EB" w14:textId="77777777" w:rsidR="00F839D6" w:rsidRPr="00C42C0D" w:rsidRDefault="00F839D6" w:rsidP="009E0262">
            <w:pPr>
              <w:spacing w:after="200" w:line="276" w:lineRule="auto"/>
              <w:jc w:val="center"/>
              <w:rPr>
                <w:rFonts w:ascii="Open Sans" w:hAnsi="Open Sans" w:cs="Open Sans"/>
                <w:sz w:val="18"/>
                <w:szCs w:val="18"/>
                <w:lang w:val="nb-NO"/>
              </w:rPr>
            </w:pPr>
          </w:p>
        </w:tc>
      </w:tr>
      <w:tr w:rsidR="00ED7C9D" w:rsidRPr="00C42C0D" w14:paraId="7C24F044" w14:textId="77777777" w:rsidTr="00166677">
        <w:trPr>
          <w:trHeight w:val="337"/>
        </w:trPr>
        <w:tc>
          <w:tcPr>
            <w:tcW w:w="7621" w:type="dxa"/>
          </w:tcPr>
          <w:p w14:paraId="088D3376" w14:textId="648098D6" w:rsidR="00ED7C9D" w:rsidRPr="00C42C0D" w:rsidRDefault="00ED7C9D" w:rsidP="00191DF5">
            <w:pPr>
              <w:spacing w:after="200" w:line="276" w:lineRule="auto"/>
              <w:rPr>
                <w:rFonts w:ascii="Open Sans" w:hAnsi="Open Sans" w:cs="Open Sans"/>
                <w:sz w:val="18"/>
                <w:szCs w:val="18"/>
                <w:lang w:val="nb-NO"/>
              </w:rPr>
            </w:pPr>
            <w:r w:rsidRPr="00C42C0D">
              <w:rPr>
                <w:rFonts w:ascii="Open Sans" w:hAnsi="Open Sans" w:cs="Open Sans"/>
                <w:sz w:val="18"/>
                <w:szCs w:val="18"/>
                <w:lang w:val="nb-NO"/>
              </w:rPr>
              <w:t xml:space="preserve">Allmøte på </w:t>
            </w:r>
            <w:r w:rsidR="009E0262" w:rsidRPr="00C42C0D">
              <w:rPr>
                <w:rFonts w:ascii="Open Sans" w:hAnsi="Open Sans" w:cs="Open Sans"/>
                <w:sz w:val="18"/>
                <w:szCs w:val="18"/>
                <w:lang w:val="nb-NO"/>
              </w:rPr>
              <w:t>institusjonen</w:t>
            </w:r>
          </w:p>
        </w:tc>
        <w:tc>
          <w:tcPr>
            <w:tcW w:w="1559" w:type="dxa"/>
          </w:tcPr>
          <w:p w14:paraId="2BFBF64F" w14:textId="77777777" w:rsidR="00ED7C9D" w:rsidRPr="00C42C0D" w:rsidRDefault="00ED7C9D" w:rsidP="009E0262">
            <w:pPr>
              <w:spacing w:after="200" w:line="276" w:lineRule="auto"/>
              <w:jc w:val="center"/>
              <w:rPr>
                <w:rFonts w:ascii="Open Sans" w:hAnsi="Open Sans" w:cs="Open Sans"/>
                <w:sz w:val="18"/>
                <w:szCs w:val="18"/>
                <w:lang w:val="nb-NO"/>
              </w:rPr>
            </w:pPr>
          </w:p>
        </w:tc>
      </w:tr>
      <w:tr w:rsidR="00ED7C9D" w:rsidRPr="00320C2D" w14:paraId="7597821E" w14:textId="77777777" w:rsidTr="00166677">
        <w:trPr>
          <w:trHeight w:val="337"/>
        </w:trPr>
        <w:tc>
          <w:tcPr>
            <w:tcW w:w="7621" w:type="dxa"/>
          </w:tcPr>
          <w:p w14:paraId="30224A0E" w14:textId="77777777" w:rsidR="00ED7C9D" w:rsidRPr="00C42C0D" w:rsidRDefault="00ED7C9D" w:rsidP="00ED7C9D">
            <w:pPr>
              <w:spacing w:after="200" w:line="276" w:lineRule="auto"/>
              <w:rPr>
                <w:rFonts w:ascii="Open Sans" w:hAnsi="Open Sans" w:cs="Open Sans"/>
                <w:sz w:val="18"/>
                <w:szCs w:val="18"/>
                <w:lang w:val="nb-NO"/>
              </w:rPr>
            </w:pPr>
            <w:r w:rsidRPr="00C42C0D">
              <w:rPr>
                <w:rFonts w:ascii="Open Sans" w:hAnsi="Open Sans" w:cs="Open Sans"/>
                <w:sz w:val="18"/>
                <w:szCs w:val="18"/>
                <w:lang w:val="nb-NO"/>
              </w:rPr>
              <w:t>Annet: (</w:t>
            </w:r>
            <w:r w:rsidRPr="00C42C0D">
              <w:rPr>
                <w:rFonts w:ascii="Open Sans" w:hAnsi="Open Sans" w:cs="Open Sans"/>
                <w:color w:val="009999"/>
                <w:sz w:val="18"/>
                <w:szCs w:val="18"/>
                <w:lang w:val="nb-NO"/>
              </w:rPr>
              <w:t>Hvis annet skriv hvem</w:t>
            </w:r>
            <w:r w:rsidRPr="00C42C0D">
              <w:rPr>
                <w:rFonts w:ascii="Open Sans" w:hAnsi="Open Sans" w:cs="Open Sans"/>
                <w:sz w:val="18"/>
                <w:szCs w:val="18"/>
                <w:lang w:val="nb-NO"/>
              </w:rPr>
              <w:t>)</w:t>
            </w:r>
          </w:p>
        </w:tc>
        <w:tc>
          <w:tcPr>
            <w:tcW w:w="1559" w:type="dxa"/>
          </w:tcPr>
          <w:p w14:paraId="2E7FBD8C" w14:textId="77777777" w:rsidR="00ED7C9D" w:rsidRPr="00C42C0D" w:rsidRDefault="00ED7C9D" w:rsidP="009E0262">
            <w:pPr>
              <w:spacing w:after="200" w:line="276" w:lineRule="auto"/>
              <w:jc w:val="center"/>
              <w:rPr>
                <w:rFonts w:ascii="Open Sans" w:hAnsi="Open Sans" w:cs="Open Sans"/>
                <w:sz w:val="18"/>
                <w:szCs w:val="18"/>
                <w:lang w:val="nb-NO"/>
              </w:rPr>
            </w:pPr>
          </w:p>
        </w:tc>
      </w:tr>
    </w:tbl>
    <w:p w14:paraId="5067A611" w14:textId="77777777" w:rsidR="00F839D6" w:rsidRPr="00C42C0D" w:rsidRDefault="00F839D6" w:rsidP="00191DF5">
      <w:pPr>
        <w:spacing w:after="200" w:line="276" w:lineRule="auto"/>
        <w:rPr>
          <w:rFonts w:ascii="Open Sans" w:hAnsi="Open Sans" w:cs="Open Sans"/>
          <w:sz w:val="18"/>
          <w:szCs w:val="18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559"/>
      </w:tblGrid>
      <w:tr w:rsidR="00D664AF" w:rsidRPr="00C42C0D" w14:paraId="61CCFF7F" w14:textId="77777777" w:rsidTr="00166677">
        <w:tc>
          <w:tcPr>
            <w:tcW w:w="7621" w:type="dxa"/>
            <w:shd w:val="clear" w:color="auto" w:fill="A6A6A6" w:themeFill="background1" w:themeFillShade="A6"/>
          </w:tcPr>
          <w:p w14:paraId="335ACD0B" w14:textId="4B7DB74C" w:rsidR="00DA68FF" w:rsidRPr="00C42C0D" w:rsidRDefault="00166677" w:rsidP="00191DF5">
            <w:pPr>
              <w:spacing w:after="200" w:line="276" w:lineRule="auto"/>
              <w:rPr>
                <w:rFonts w:ascii="Open Sans" w:hAnsi="Open Sans" w:cs="Open Sans"/>
                <w:b/>
                <w:szCs w:val="18"/>
                <w:lang w:val="nb-NO"/>
              </w:rPr>
            </w:pPr>
            <w:r w:rsidRPr="00C42C0D">
              <w:rPr>
                <w:rFonts w:ascii="Open Sans" w:hAnsi="Open Sans" w:cs="Open Sans"/>
                <w:b/>
                <w:szCs w:val="18"/>
                <w:lang w:val="nb-NO"/>
              </w:rPr>
              <w:t xml:space="preserve">ER DET HOVEDVALGET ELLER SUPPLERINGSVALG: 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3D78E3EE" w14:textId="29F80EE4" w:rsidR="00DA68FF" w:rsidRPr="00C42C0D" w:rsidRDefault="00166677" w:rsidP="00DA68FF">
            <w:pPr>
              <w:spacing w:after="200" w:line="276" w:lineRule="auto"/>
              <w:rPr>
                <w:rFonts w:ascii="Open Sans" w:hAnsi="Open Sans" w:cs="Open Sans"/>
                <w:b/>
                <w:szCs w:val="18"/>
                <w:lang w:val="nb-NO"/>
              </w:rPr>
            </w:pPr>
            <w:r w:rsidRPr="00C42C0D">
              <w:rPr>
                <w:rFonts w:ascii="Open Sans" w:hAnsi="Open Sans" w:cs="Open Sans"/>
                <w:b/>
                <w:szCs w:val="18"/>
                <w:lang w:val="nb-NO"/>
              </w:rPr>
              <w:t>SETT KRYSS:</w:t>
            </w:r>
          </w:p>
        </w:tc>
      </w:tr>
      <w:tr w:rsidR="00D664AF" w:rsidRPr="00C42C0D" w14:paraId="58AAD775" w14:textId="77777777" w:rsidTr="00166677">
        <w:tc>
          <w:tcPr>
            <w:tcW w:w="7621" w:type="dxa"/>
          </w:tcPr>
          <w:p w14:paraId="10728368" w14:textId="77777777" w:rsidR="00F839D6" w:rsidRPr="00C42C0D" w:rsidRDefault="00F839D6" w:rsidP="00191DF5">
            <w:pPr>
              <w:spacing w:after="200" w:line="276" w:lineRule="auto"/>
              <w:rPr>
                <w:rFonts w:ascii="Open Sans" w:hAnsi="Open Sans" w:cs="Open Sans"/>
                <w:sz w:val="18"/>
                <w:szCs w:val="18"/>
                <w:lang w:val="nb-NO"/>
              </w:rPr>
            </w:pPr>
            <w:r w:rsidRPr="00C42C0D">
              <w:rPr>
                <w:rFonts w:ascii="Open Sans" w:hAnsi="Open Sans" w:cs="Open Sans"/>
                <w:sz w:val="18"/>
                <w:szCs w:val="18"/>
                <w:lang w:val="nb-NO"/>
              </w:rPr>
              <w:t>Hove</w:t>
            </w:r>
            <w:r w:rsidR="00DA68FF" w:rsidRPr="00C42C0D">
              <w:rPr>
                <w:rFonts w:ascii="Open Sans" w:hAnsi="Open Sans" w:cs="Open Sans"/>
                <w:sz w:val="18"/>
                <w:szCs w:val="18"/>
                <w:lang w:val="nb-NO"/>
              </w:rPr>
              <w:t>d</w:t>
            </w:r>
            <w:r w:rsidRPr="00C42C0D">
              <w:rPr>
                <w:rFonts w:ascii="Open Sans" w:hAnsi="Open Sans" w:cs="Open Sans"/>
                <w:sz w:val="18"/>
                <w:szCs w:val="18"/>
                <w:lang w:val="nb-NO"/>
              </w:rPr>
              <w:t>valg</w:t>
            </w:r>
            <w:r w:rsidR="00D664AF" w:rsidRPr="00C42C0D">
              <w:rPr>
                <w:rFonts w:ascii="Open Sans" w:hAnsi="Open Sans" w:cs="Open Sans"/>
                <w:sz w:val="18"/>
                <w:szCs w:val="18"/>
                <w:lang w:val="nb-NO"/>
              </w:rPr>
              <w:t>et</w:t>
            </w:r>
          </w:p>
        </w:tc>
        <w:tc>
          <w:tcPr>
            <w:tcW w:w="1559" w:type="dxa"/>
          </w:tcPr>
          <w:p w14:paraId="1427DF36" w14:textId="77777777" w:rsidR="00F839D6" w:rsidRPr="00C42C0D" w:rsidRDefault="00F839D6" w:rsidP="009E0262">
            <w:pPr>
              <w:spacing w:after="200" w:line="276" w:lineRule="auto"/>
              <w:jc w:val="center"/>
              <w:rPr>
                <w:rFonts w:ascii="Open Sans" w:hAnsi="Open Sans" w:cs="Open Sans"/>
                <w:sz w:val="18"/>
                <w:szCs w:val="18"/>
                <w:lang w:val="nb-NO"/>
              </w:rPr>
            </w:pPr>
          </w:p>
        </w:tc>
      </w:tr>
      <w:tr w:rsidR="00C42C0D" w:rsidRPr="00C42C0D" w14:paraId="1947B7C1" w14:textId="77777777" w:rsidTr="00ED0F1A">
        <w:tc>
          <w:tcPr>
            <w:tcW w:w="7621" w:type="dxa"/>
          </w:tcPr>
          <w:p w14:paraId="3AD15496" w14:textId="77777777" w:rsidR="00C42C0D" w:rsidRPr="00C42C0D" w:rsidRDefault="00C42C0D" w:rsidP="00ED0F1A">
            <w:pPr>
              <w:spacing w:after="200" w:line="276" w:lineRule="auto"/>
              <w:rPr>
                <w:rFonts w:ascii="Open Sans" w:hAnsi="Open Sans" w:cs="Open Sans"/>
                <w:sz w:val="18"/>
                <w:szCs w:val="18"/>
                <w:lang w:val="nb-NO"/>
              </w:rPr>
            </w:pPr>
            <w:r w:rsidRPr="00C42C0D">
              <w:rPr>
                <w:rFonts w:ascii="Open Sans" w:hAnsi="Open Sans" w:cs="Open Sans"/>
                <w:sz w:val="18"/>
                <w:szCs w:val="18"/>
                <w:lang w:val="nb-NO"/>
              </w:rPr>
              <w:t>Suppleringsvalg</w:t>
            </w:r>
          </w:p>
        </w:tc>
        <w:tc>
          <w:tcPr>
            <w:tcW w:w="1559" w:type="dxa"/>
          </w:tcPr>
          <w:p w14:paraId="0BA6CE5F" w14:textId="77777777" w:rsidR="00C42C0D" w:rsidRPr="00C42C0D" w:rsidRDefault="00C42C0D" w:rsidP="00ED0F1A">
            <w:pPr>
              <w:spacing w:after="200" w:line="276" w:lineRule="auto"/>
              <w:jc w:val="center"/>
              <w:rPr>
                <w:rFonts w:ascii="Open Sans" w:hAnsi="Open Sans" w:cs="Open Sans"/>
                <w:sz w:val="18"/>
                <w:szCs w:val="18"/>
                <w:lang w:val="nb-NO"/>
              </w:rPr>
            </w:pPr>
          </w:p>
        </w:tc>
      </w:tr>
      <w:tr w:rsidR="00D664AF" w:rsidRPr="00C42C0D" w14:paraId="1C912B6B" w14:textId="77777777" w:rsidTr="00166677">
        <w:tc>
          <w:tcPr>
            <w:tcW w:w="7621" w:type="dxa"/>
          </w:tcPr>
          <w:p w14:paraId="2D18903A" w14:textId="284B6591" w:rsidR="00F839D6" w:rsidRPr="00C42C0D" w:rsidRDefault="00C42C0D" w:rsidP="00191DF5">
            <w:pPr>
              <w:spacing w:after="200" w:line="276" w:lineRule="auto"/>
              <w:rPr>
                <w:rFonts w:ascii="Open Sans" w:hAnsi="Open Sans" w:cs="Open Sans"/>
                <w:sz w:val="18"/>
                <w:szCs w:val="18"/>
                <w:lang w:val="nb-NO"/>
              </w:rPr>
            </w:pPr>
            <w:r>
              <w:rPr>
                <w:rFonts w:ascii="Open Sans" w:hAnsi="Open Sans" w:cs="Open Sans"/>
                <w:sz w:val="18"/>
                <w:szCs w:val="18"/>
                <w:lang w:val="nb-NO"/>
              </w:rPr>
              <w:t>Dato for valgmøte/oppnevning</w:t>
            </w:r>
          </w:p>
        </w:tc>
        <w:tc>
          <w:tcPr>
            <w:tcW w:w="1559" w:type="dxa"/>
          </w:tcPr>
          <w:p w14:paraId="2261CA0D" w14:textId="77777777" w:rsidR="00F839D6" w:rsidRPr="00C42C0D" w:rsidRDefault="00F839D6" w:rsidP="009E0262">
            <w:pPr>
              <w:spacing w:after="200" w:line="276" w:lineRule="auto"/>
              <w:jc w:val="center"/>
              <w:rPr>
                <w:rFonts w:ascii="Open Sans" w:hAnsi="Open Sans" w:cs="Open Sans"/>
                <w:sz w:val="18"/>
                <w:szCs w:val="18"/>
                <w:lang w:val="nb-NO"/>
              </w:rPr>
            </w:pPr>
          </w:p>
        </w:tc>
      </w:tr>
    </w:tbl>
    <w:p w14:paraId="083B616B" w14:textId="77777777" w:rsidR="00F839D6" w:rsidRPr="00C42C0D" w:rsidRDefault="00F839D6" w:rsidP="00DA68FF">
      <w:pPr>
        <w:spacing w:after="200" w:line="276" w:lineRule="auto"/>
        <w:rPr>
          <w:rFonts w:ascii="Open Sans" w:hAnsi="Open Sans" w:cs="Open Sans"/>
          <w:b/>
          <w:sz w:val="18"/>
          <w:szCs w:val="18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559"/>
      </w:tblGrid>
      <w:tr w:rsidR="00F839D6" w:rsidRPr="00C42C0D" w14:paraId="6033ECC3" w14:textId="77777777" w:rsidTr="00166677">
        <w:trPr>
          <w:trHeight w:val="411"/>
        </w:trPr>
        <w:tc>
          <w:tcPr>
            <w:tcW w:w="7621" w:type="dxa"/>
            <w:shd w:val="clear" w:color="auto" w:fill="A6A6A6" w:themeFill="background1" w:themeFillShade="A6"/>
          </w:tcPr>
          <w:p w14:paraId="69150C87" w14:textId="7CF1CF0A" w:rsidR="00F839D6" w:rsidRPr="00C42C0D" w:rsidRDefault="00166677" w:rsidP="00F839D6">
            <w:pPr>
              <w:spacing w:after="200" w:line="276" w:lineRule="auto"/>
              <w:rPr>
                <w:rFonts w:ascii="Open Sans" w:eastAsia="Times New Roman" w:hAnsi="Open Sans" w:cs="Open Sans"/>
                <w:b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Cs w:val="18"/>
                <w:lang w:val="nb-NO" w:eastAsia="da-DK" w:bidi="ar-SA"/>
              </w:rPr>
              <w:t>JEG BEKREFTER AT: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14:paraId="678E7BE5" w14:textId="52F0503C" w:rsidR="00F839D6" w:rsidRPr="00C42C0D" w:rsidRDefault="00166677" w:rsidP="00F839D6">
            <w:pPr>
              <w:spacing w:after="200" w:line="276" w:lineRule="auto"/>
              <w:rPr>
                <w:rFonts w:ascii="Open Sans" w:eastAsia="Times New Roman" w:hAnsi="Open Sans" w:cs="Open Sans"/>
                <w:b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Cs w:val="18"/>
                <w:lang w:val="nb-NO" w:eastAsia="da-DK" w:bidi="ar-SA"/>
              </w:rPr>
              <w:t>SETT KRYSS:</w:t>
            </w:r>
          </w:p>
        </w:tc>
      </w:tr>
      <w:tr w:rsidR="00F839D6" w:rsidRPr="00320C2D" w14:paraId="06A51074" w14:textId="77777777" w:rsidTr="00166677">
        <w:trPr>
          <w:trHeight w:val="433"/>
        </w:trPr>
        <w:tc>
          <w:tcPr>
            <w:tcW w:w="7621" w:type="dxa"/>
          </w:tcPr>
          <w:p w14:paraId="430ED63F" w14:textId="77777777" w:rsidR="00F839D6" w:rsidRPr="00C42C0D" w:rsidRDefault="00F839D6" w:rsidP="00F839D6">
            <w:pPr>
              <w:spacing w:after="200" w:line="276" w:lineRule="auto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Jeg har lest og forstått VT</w:t>
            </w:r>
            <w:r w:rsidR="00DA68FF"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 xml:space="preserve"> sine regler og vedtekter</w:t>
            </w:r>
          </w:p>
        </w:tc>
        <w:tc>
          <w:tcPr>
            <w:tcW w:w="1559" w:type="dxa"/>
          </w:tcPr>
          <w:p w14:paraId="2B3E0DD3" w14:textId="77777777" w:rsidR="00F839D6" w:rsidRPr="00C42C0D" w:rsidRDefault="00F839D6" w:rsidP="009E0262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F839D6" w:rsidRPr="00320C2D" w14:paraId="0A7579A5" w14:textId="77777777" w:rsidTr="00166677">
        <w:tc>
          <w:tcPr>
            <w:tcW w:w="7621" w:type="dxa"/>
          </w:tcPr>
          <w:p w14:paraId="0574D97B" w14:textId="77777777" w:rsidR="00F839D6" w:rsidRPr="00C42C0D" w:rsidRDefault="00F839D6" w:rsidP="00F839D6">
            <w:pPr>
              <w:spacing w:after="200" w:line="276" w:lineRule="auto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valget er gjennomført etter Velferdstingets regler og vedtekter</w:t>
            </w:r>
          </w:p>
        </w:tc>
        <w:tc>
          <w:tcPr>
            <w:tcW w:w="1559" w:type="dxa"/>
          </w:tcPr>
          <w:p w14:paraId="6EC80505" w14:textId="77777777" w:rsidR="00F839D6" w:rsidRPr="00C42C0D" w:rsidRDefault="00F839D6" w:rsidP="009E0262">
            <w:pPr>
              <w:spacing w:after="200" w:line="276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</w:tbl>
    <w:p w14:paraId="57C866E9" w14:textId="77777777" w:rsidR="00F839D6" w:rsidRPr="00C42C0D" w:rsidRDefault="00F839D6" w:rsidP="00F839D6">
      <w:pPr>
        <w:spacing w:after="200" w:line="276" w:lineRule="auto"/>
        <w:rPr>
          <w:rFonts w:ascii="Open Sans" w:hAnsi="Open Sans" w:cs="Open Sans"/>
          <w:b/>
          <w:sz w:val="18"/>
          <w:szCs w:val="18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664AF" w:rsidRPr="00C42C0D" w14:paraId="1028A354" w14:textId="77777777" w:rsidTr="00166677">
        <w:tc>
          <w:tcPr>
            <w:tcW w:w="9180" w:type="dxa"/>
            <w:shd w:val="clear" w:color="auto" w:fill="A6A6A6" w:themeFill="background1" w:themeFillShade="A6"/>
          </w:tcPr>
          <w:p w14:paraId="3E20ECC9" w14:textId="32845C78" w:rsidR="00D664AF" w:rsidRPr="00C42C0D" w:rsidRDefault="00166677" w:rsidP="00F839D6">
            <w:pPr>
              <w:spacing w:after="200" w:line="276" w:lineRule="auto"/>
              <w:rPr>
                <w:rFonts w:ascii="Open Sans" w:eastAsia="Times New Roman" w:hAnsi="Open Sans" w:cs="Open Sans"/>
                <w:b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Cs w:val="18"/>
                <w:lang w:val="nb-NO" w:eastAsia="da-DK" w:bidi="ar-SA"/>
              </w:rPr>
              <w:t>ANNET:</w:t>
            </w:r>
          </w:p>
        </w:tc>
      </w:tr>
      <w:tr w:rsidR="00D664AF" w:rsidRPr="00320C2D" w14:paraId="51D75474" w14:textId="77777777" w:rsidTr="00166677">
        <w:tc>
          <w:tcPr>
            <w:tcW w:w="9180" w:type="dxa"/>
          </w:tcPr>
          <w:p w14:paraId="020E8BDC" w14:textId="12270429" w:rsidR="00D664AF" w:rsidRPr="00C42C0D" w:rsidRDefault="00D664AF" w:rsidP="00D664A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(</w:t>
            </w:r>
            <w:r w:rsidR="00ED7C9D" w:rsidRPr="00C42C0D">
              <w:rPr>
                <w:rFonts w:ascii="Open Sans" w:eastAsia="Times New Roman" w:hAnsi="Open Sans" w:cs="Open Sans"/>
                <w:i/>
                <w:color w:val="009999"/>
                <w:sz w:val="18"/>
                <w:szCs w:val="18"/>
                <w:lang w:val="nb-NO" w:eastAsia="da-DK" w:bidi="ar-SA"/>
              </w:rPr>
              <w:t xml:space="preserve">Er det noe KK eller VT sitt </w:t>
            </w:r>
            <w:r w:rsidR="00166677" w:rsidRPr="00C42C0D">
              <w:rPr>
                <w:rFonts w:ascii="Open Sans" w:eastAsia="Times New Roman" w:hAnsi="Open Sans" w:cs="Open Sans"/>
                <w:i/>
                <w:color w:val="009999"/>
                <w:sz w:val="18"/>
                <w:szCs w:val="18"/>
                <w:lang w:val="nb-NO" w:eastAsia="da-DK" w:bidi="ar-SA"/>
              </w:rPr>
              <w:t>sekretariat</w:t>
            </w:r>
            <w:r w:rsidR="00ED7C9D" w:rsidRPr="00C42C0D">
              <w:rPr>
                <w:rFonts w:ascii="Open Sans" w:eastAsia="Times New Roman" w:hAnsi="Open Sans" w:cs="Open Sans"/>
                <w:i/>
                <w:color w:val="009999"/>
                <w:sz w:val="18"/>
                <w:szCs w:val="18"/>
                <w:lang w:val="nb-NO" w:eastAsia="da-DK" w:bidi="ar-SA"/>
              </w:rPr>
              <w:t xml:space="preserve"> trenger å vite?</w:t>
            </w:r>
            <w:r w:rsidRPr="00C42C0D">
              <w:rPr>
                <w:rFonts w:ascii="Open Sans" w:eastAsia="Times New Roman" w:hAnsi="Open Sans" w:cs="Open Sans"/>
                <w:i/>
                <w:color w:val="009999"/>
                <w:sz w:val="18"/>
                <w:szCs w:val="18"/>
                <w:lang w:val="nb-NO" w:eastAsia="da-DK" w:bidi="ar-SA"/>
              </w:rPr>
              <w:t xml:space="preserve"> </w:t>
            </w:r>
            <w:r w:rsidR="00ED7C9D" w:rsidRPr="00C42C0D">
              <w:rPr>
                <w:rFonts w:ascii="Open Sans" w:eastAsia="Times New Roman" w:hAnsi="Open Sans" w:cs="Open Sans"/>
                <w:i/>
                <w:color w:val="009999"/>
                <w:sz w:val="18"/>
                <w:szCs w:val="18"/>
                <w:lang w:val="nb-NO" w:eastAsia="da-DK" w:bidi="ar-SA"/>
              </w:rPr>
              <w:t>F</w:t>
            </w:r>
            <w:r w:rsidRPr="00C42C0D">
              <w:rPr>
                <w:rFonts w:ascii="Open Sans" w:eastAsia="Times New Roman" w:hAnsi="Open Sans" w:cs="Open Sans"/>
                <w:i/>
                <w:color w:val="009999"/>
                <w:sz w:val="18"/>
                <w:szCs w:val="18"/>
                <w:lang w:val="nb-NO" w:eastAsia="da-DK" w:bidi="ar-SA"/>
              </w:rPr>
              <w:t>or eksempel bruk av settevaraer</w:t>
            </w: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)</w:t>
            </w:r>
          </w:p>
          <w:p w14:paraId="7C7F4F5A" w14:textId="77777777" w:rsidR="00D664AF" w:rsidRDefault="00D664AF" w:rsidP="00D664AF">
            <w:pPr>
              <w:jc w:val="left"/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  <w:t xml:space="preserve"> </w:t>
            </w:r>
          </w:p>
          <w:p w14:paraId="2743D2A5" w14:textId="77777777" w:rsidR="005E0DC4" w:rsidRDefault="005E0DC4" w:rsidP="00D664AF">
            <w:pPr>
              <w:jc w:val="left"/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</w:pPr>
          </w:p>
          <w:p w14:paraId="053D9C89" w14:textId="77777777" w:rsidR="005E0DC4" w:rsidRDefault="005E0DC4" w:rsidP="00D664AF">
            <w:pPr>
              <w:jc w:val="left"/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</w:pPr>
          </w:p>
          <w:p w14:paraId="03182F32" w14:textId="07C3FFEB" w:rsidR="005E0DC4" w:rsidRPr="00C42C0D" w:rsidRDefault="005E0DC4" w:rsidP="00D664AF">
            <w:pPr>
              <w:jc w:val="left"/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</w:pPr>
          </w:p>
        </w:tc>
      </w:tr>
    </w:tbl>
    <w:p w14:paraId="4CCFB4F6" w14:textId="77777777" w:rsidR="00ED7C9D" w:rsidRPr="00C42C0D" w:rsidRDefault="00ED7C9D" w:rsidP="00ED7C9D">
      <w:pPr>
        <w:spacing w:after="200" w:line="276" w:lineRule="auto"/>
        <w:rPr>
          <w:rFonts w:ascii="Open Sans" w:hAnsi="Open Sans" w:cs="Open Sans"/>
          <w:sz w:val="18"/>
          <w:szCs w:val="18"/>
          <w:lang w:val="nb-NO"/>
        </w:rPr>
      </w:pPr>
    </w:p>
    <w:p w14:paraId="44A640C1" w14:textId="77777777" w:rsidR="00611A8B" w:rsidRDefault="00611A8B" w:rsidP="00B94320">
      <w:pPr>
        <w:rPr>
          <w:rFonts w:ascii="Open Sans" w:hAnsi="Open Sans" w:cs="Open Sans"/>
          <w:b/>
          <w:color w:val="009999"/>
          <w:sz w:val="18"/>
          <w:szCs w:val="18"/>
          <w:lang w:val="nb-NO"/>
        </w:rPr>
      </w:pPr>
    </w:p>
    <w:p w14:paraId="09146F12" w14:textId="77777777" w:rsidR="00611A8B" w:rsidRDefault="00611A8B" w:rsidP="00B94320">
      <w:pPr>
        <w:rPr>
          <w:rFonts w:ascii="Open Sans" w:hAnsi="Open Sans" w:cs="Open Sans"/>
          <w:b/>
          <w:color w:val="009999"/>
          <w:sz w:val="18"/>
          <w:szCs w:val="18"/>
          <w:lang w:val="nb-NO"/>
        </w:rPr>
      </w:pPr>
    </w:p>
    <w:p w14:paraId="6F755C02" w14:textId="77777777" w:rsidR="00611A8B" w:rsidRDefault="00611A8B" w:rsidP="00B94320">
      <w:pPr>
        <w:rPr>
          <w:rFonts w:ascii="Open Sans" w:hAnsi="Open Sans" w:cs="Open Sans"/>
          <w:b/>
          <w:color w:val="009999"/>
          <w:sz w:val="18"/>
          <w:szCs w:val="18"/>
          <w:lang w:val="nb-NO"/>
        </w:rPr>
      </w:pPr>
    </w:p>
    <w:p w14:paraId="29F0AA59" w14:textId="77777777" w:rsidR="00611A8B" w:rsidRDefault="00611A8B" w:rsidP="00B94320">
      <w:pPr>
        <w:rPr>
          <w:rFonts w:ascii="Open Sans" w:hAnsi="Open Sans" w:cs="Open Sans"/>
          <w:b/>
          <w:color w:val="009999"/>
          <w:sz w:val="18"/>
          <w:szCs w:val="18"/>
          <w:lang w:val="nb-NO"/>
        </w:rPr>
      </w:pPr>
    </w:p>
    <w:p w14:paraId="59DB0C7C" w14:textId="77777777" w:rsidR="003E4D57" w:rsidRDefault="003E4D57" w:rsidP="00B94320">
      <w:pPr>
        <w:rPr>
          <w:rFonts w:ascii="Open Sans" w:hAnsi="Open Sans" w:cs="Open Sans"/>
          <w:b/>
          <w:color w:val="009999"/>
          <w:sz w:val="18"/>
          <w:szCs w:val="18"/>
          <w:lang w:val="nb-NO"/>
        </w:rPr>
      </w:pPr>
    </w:p>
    <w:p w14:paraId="65C2570C" w14:textId="2A0340D6" w:rsidR="00B94320" w:rsidRPr="00B94320" w:rsidRDefault="00B94320" w:rsidP="00B94320">
      <w:pPr>
        <w:rPr>
          <w:rFonts w:ascii="Open Sans" w:hAnsi="Open Sans" w:cs="Open Sans"/>
          <w:b/>
          <w:color w:val="009999"/>
          <w:sz w:val="18"/>
          <w:szCs w:val="18"/>
          <w:lang w:val="nb-NO"/>
        </w:rPr>
      </w:pPr>
      <w:r w:rsidRPr="00B94320">
        <w:rPr>
          <w:rFonts w:ascii="Open Sans" w:hAnsi="Open Sans" w:cs="Open Sans"/>
          <w:b/>
          <w:color w:val="009999"/>
          <w:sz w:val="18"/>
          <w:szCs w:val="18"/>
          <w:lang w:val="nb-NO"/>
        </w:rPr>
        <w:t xml:space="preserve">PERSONVERN. </w:t>
      </w:r>
    </w:p>
    <w:p w14:paraId="31ADCC46" w14:textId="3AC39FFF" w:rsidR="00B94320" w:rsidRPr="00B94320" w:rsidRDefault="00B94320" w:rsidP="00B94320">
      <w:pPr>
        <w:rPr>
          <w:rFonts w:ascii="Open Sans" w:hAnsi="Open Sans" w:cs="Open Sans"/>
          <w:sz w:val="18"/>
          <w:szCs w:val="18"/>
          <w:lang w:val="nb-NO"/>
        </w:rPr>
      </w:pPr>
      <w:r w:rsidRPr="00B94320">
        <w:rPr>
          <w:rFonts w:ascii="Open Sans" w:hAnsi="Open Sans" w:cs="Open Sans"/>
          <w:sz w:val="18"/>
          <w:szCs w:val="18"/>
          <w:lang w:val="nb-NO"/>
        </w:rPr>
        <w:t>Personoppl</w:t>
      </w:r>
      <w:r>
        <w:rPr>
          <w:rFonts w:ascii="Open Sans" w:hAnsi="Open Sans" w:cs="Open Sans"/>
          <w:sz w:val="18"/>
          <w:szCs w:val="18"/>
          <w:lang w:val="nb-NO"/>
        </w:rPr>
        <w:t xml:space="preserve">ysninger om Velferdstingets </w:t>
      </w:r>
      <w:r w:rsidRPr="00B94320">
        <w:rPr>
          <w:rFonts w:ascii="Open Sans" w:hAnsi="Open Sans" w:cs="Open Sans"/>
          <w:sz w:val="18"/>
          <w:szCs w:val="18"/>
          <w:lang w:val="nb-NO"/>
        </w:rPr>
        <w:t>representanter lagres i den perioden de er valgt</w:t>
      </w:r>
      <w:r>
        <w:rPr>
          <w:rFonts w:ascii="Open Sans" w:hAnsi="Open Sans" w:cs="Open Sans"/>
          <w:sz w:val="18"/>
          <w:szCs w:val="18"/>
          <w:lang w:val="nb-NO"/>
        </w:rPr>
        <w:t xml:space="preserve"> </w:t>
      </w:r>
      <w:r w:rsidRPr="00B94320">
        <w:rPr>
          <w:rFonts w:ascii="Open Sans" w:hAnsi="Open Sans" w:cs="Open Sans"/>
          <w:sz w:val="18"/>
          <w:szCs w:val="18"/>
          <w:lang w:val="nb-NO"/>
        </w:rPr>
        <w:t>inn i Velferdstinget, vanligvis 1 år. Deretter slettes all kontaktinformasjon, men navn og</w:t>
      </w:r>
      <w:r>
        <w:rPr>
          <w:rFonts w:ascii="Open Sans" w:hAnsi="Open Sans" w:cs="Open Sans"/>
          <w:sz w:val="18"/>
          <w:szCs w:val="18"/>
          <w:lang w:val="nb-NO"/>
        </w:rPr>
        <w:t xml:space="preserve"> </w:t>
      </w:r>
      <w:r w:rsidRPr="00B94320">
        <w:rPr>
          <w:rFonts w:ascii="Open Sans" w:hAnsi="Open Sans" w:cs="Open Sans"/>
          <w:sz w:val="18"/>
          <w:szCs w:val="18"/>
          <w:lang w:val="nb-NO"/>
        </w:rPr>
        <w:t>hvilket år representanten ble valgt inn i Velferdstinget lagres i en historisk oversikt så lenge</w:t>
      </w:r>
      <w:r>
        <w:rPr>
          <w:rFonts w:ascii="Open Sans" w:hAnsi="Open Sans" w:cs="Open Sans"/>
          <w:sz w:val="18"/>
          <w:szCs w:val="18"/>
          <w:lang w:val="nb-NO"/>
        </w:rPr>
        <w:t xml:space="preserve"> </w:t>
      </w:r>
      <w:r w:rsidRPr="00B94320">
        <w:rPr>
          <w:rFonts w:ascii="Open Sans" w:hAnsi="Open Sans" w:cs="Open Sans"/>
          <w:sz w:val="18"/>
          <w:szCs w:val="18"/>
          <w:lang w:val="nb-NO"/>
        </w:rPr>
        <w:t xml:space="preserve">det har en hensikt. </w:t>
      </w:r>
      <w:r>
        <w:rPr>
          <w:rFonts w:ascii="Open Sans" w:hAnsi="Open Sans" w:cs="Open Sans"/>
          <w:sz w:val="18"/>
          <w:szCs w:val="18"/>
          <w:lang w:val="nb-NO"/>
        </w:rPr>
        <w:t>(</w:t>
      </w:r>
      <w:r w:rsidRPr="00B94320">
        <w:rPr>
          <w:rFonts w:ascii="Open Sans" w:hAnsi="Open Sans" w:cs="Open Sans"/>
          <w:i/>
          <w:sz w:val="18"/>
          <w:szCs w:val="18"/>
          <w:lang w:val="nb-NO"/>
        </w:rPr>
        <w:t>Jf. Velferdstingets Personvernserklæring</w:t>
      </w:r>
      <w:r w:rsidRPr="00B94320">
        <w:rPr>
          <w:rFonts w:ascii="Open Sans" w:hAnsi="Open Sans" w:cs="Open Sans"/>
          <w:sz w:val="18"/>
          <w:szCs w:val="18"/>
          <w:lang w:val="nb-NO"/>
        </w:rPr>
        <w:t>)</w:t>
      </w:r>
    </w:p>
    <w:p w14:paraId="593F1104" w14:textId="77777777" w:rsidR="00B94320" w:rsidRDefault="00B94320" w:rsidP="00942170">
      <w:pPr>
        <w:rPr>
          <w:rFonts w:ascii="Open Sans" w:hAnsi="Open Sans" w:cs="Open Sans"/>
          <w:b/>
          <w:color w:val="009999"/>
          <w:szCs w:val="18"/>
          <w:lang w:val="nb-NO"/>
        </w:rPr>
      </w:pPr>
    </w:p>
    <w:p w14:paraId="26EFBAEA" w14:textId="77777777" w:rsidR="00611A8B" w:rsidRDefault="00611A8B" w:rsidP="00942170">
      <w:pPr>
        <w:rPr>
          <w:rFonts w:ascii="Open Sans" w:hAnsi="Open Sans" w:cs="Open Sans"/>
          <w:b/>
          <w:color w:val="009999"/>
          <w:szCs w:val="18"/>
          <w:lang w:val="nb-NO"/>
        </w:rPr>
      </w:pPr>
    </w:p>
    <w:p w14:paraId="78D2F41E" w14:textId="77777777" w:rsidR="00611A8B" w:rsidRDefault="00611A8B" w:rsidP="00942170">
      <w:pPr>
        <w:rPr>
          <w:rFonts w:ascii="Open Sans" w:hAnsi="Open Sans" w:cs="Open Sans"/>
          <w:b/>
          <w:color w:val="009999"/>
          <w:szCs w:val="18"/>
          <w:lang w:val="nb-NO"/>
        </w:rPr>
      </w:pPr>
    </w:p>
    <w:p w14:paraId="49350248" w14:textId="3B6DA801" w:rsidR="00942170" w:rsidRDefault="00166677" w:rsidP="00942170">
      <w:pPr>
        <w:rPr>
          <w:rFonts w:ascii="Open Sans" w:hAnsi="Open Sans" w:cs="Open Sans"/>
          <w:b/>
          <w:color w:val="009999"/>
          <w:szCs w:val="18"/>
          <w:lang w:val="nb-NO"/>
        </w:rPr>
      </w:pPr>
      <w:r w:rsidRPr="00C42C0D">
        <w:rPr>
          <w:rFonts w:ascii="Open Sans" w:hAnsi="Open Sans" w:cs="Open Sans"/>
          <w:b/>
          <w:color w:val="009999"/>
          <w:szCs w:val="18"/>
          <w:lang w:val="nb-NO"/>
        </w:rPr>
        <w:t>FASTE REPRESENTANTER</w:t>
      </w:r>
    </w:p>
    <w:tbl>
      <w:tblPr>
        <w:tblW w:w="901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1"/>
        <w:gridCol w:w="3827"/>
        <w:gridCol w:w="1984"/>
      </w:tblGrid>
      <w:tr w:rsidR="00B94320" w:rsidRPr="00B94320" w14:paraId="49CA0C91" w14:textId="77777777" w:rsidTr="00B94320">
        <w:trPr>
          <w:trHeight w:val="351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575E16DC" w14:textId="49B05221" w:rsidR="00B94320" w:rsidRPr="00C42C0D" w:rsidRDefault="00B94320" w:rsidP="00480885">
            <w:pPr>
              <w:jc w:val="left"/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  <w:t>NAVN: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F9FD96D" w14:textId="4ACB372B" w:rsidR="00B94320" w:rsidRPr="00C42C0D" w:rsidRDefault="00B94320" w:rsidP="00480885">
            <w:pPr>
              <w:jc w:val="left"/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  <w:t>E-POST: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39A9FFE0" w14:textId="0D0E65E6" w:rsidR="00B94320" w:rsidRPr="00C42C0D" w:rsidRDefault="00B94320" w:rsidP="00480885">
            <w:pPr>
              <w:jc w:val="left"/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  <w:t>LISTE:</w:t>
            </w:r>
          </w:p>
        </w:tc>
      </w:tr>
      <w:tr w:rsidR="00B94320" w:rsidRPr="00B94320" w14:paraId="7773C1FA" w14:textId="77777777" w:rsidTr="00B94320">
        <w:trPr>
          <w:trHeight w:val="270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E87F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3777" w14:textId="77777777" w:rsidR="00B94320" w:rsidRPr="00C42C0D" w:rsidRDefault="00B94320" w:rsidP="00480885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887C" w14:textId="77777777" w:rsidR="00B94320" w:rsidRPr="00C42C0D" w:rsidRDefault="00B94320" w:rsidP="00480885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B94320" w14:paraId="528BFE76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9838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74AF" w14:textId="77777777" w:rsidR="00B94320" w:rsidRPr="00C42C0D" w:rsidRDefault="00B94320" w:rsidP="00480885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C4F7" w14:textId="77777777" w:rsidR="00B94320" w:rsidRPr="00C42C0D" w:rsidRDefault="00B94320" w:rsidP="00480885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</w:tr>
      <w:tr w:rsidR="00B94320" w:rsidRPr="00B94320" w14:paraId="0B4ECC08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E0B0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1A864" w14:textId="77777777" w:rsidR="00B94320" w:rsidRPr="00C42C0D" w:rsidRDefault="00B94320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DDCC" w14:textId="77777777" w:rsidR="00B94320" w:rsidRPr="00C42C0D" w:rsidRDefault="00B94320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</w:tr>
      <w:tr w:rsidR="00B94320" w:rsidRPr="00B94320" w14:paraId="73EF4485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F831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F4CDD" w14:textId="77777777" w:rsidR="00B94320" w:rsidRPr="00C42C0D" w:rsidRDefault="00B94320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3BF0" w14:textId="77777777" w:rsidR="00B94320" w:rsidRPr="00C42C0D" w:rsidRDefault="00B94320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</w:tr>
      <w:tr w:rsidR="00B94320" w:rsidRPr="00B94320" w14:paraId="2F31AE47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9675" w14:textId="77777777" w:rsidR="00B94320" w:rsidRPr="00C42C0D" w:rsidRDefault="00B94320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CEF6" w14:textId="77777777" w:rsidR="00B94320" w:rsidRPr="00C42C0D" w:rsidRDefault="00B94320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B356" w14:textId="77777777" w:rsidR="00B94320" w:rsidRPr="00C42C0D" w:rsidRDefault="00B94320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</w:tr>
      <w:tr w:rsidR="00B94320" w:rsidRPr="00B94320" w14:paraId="6978BA9D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B0F0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A42D" w14:textId="77777777" w:rsidR="00B94320" w:rsidRPr="00C42C0D" w:rsidRDefault="00B94320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068B" w14:textId="77777777" w:rsidR="00B94320" w:rsidRPr="00C42C0D" w:rsidRDefault="00B94320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</w:tr>
      <w:tr w:rsidR="00B94320" w:rsidRPr="00B94320" w14:paraId="18C17CBA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C1B1C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8E79A" w14:textId="77777777" w:rsidR="00B94320" w:rsidRPr="00C42C0D" w:rsidRDefault="00B94320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C36DB" w14:textId="77777777" w:rsidR="00B94320" w:rsidRPr="00C42C0D" w:rsidRDefault="00B94320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B94320" w14:paraId="3D28D759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AA723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AD310" w14:textId="77777777" w:rsidR="00B94320" w:rsidRPr="00C42C0D" w:rsidRDefault="00B94320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98CBC" w14:textId="77777777" w:rsidR="00B94320" w:rsidRPr="00C42C0D" w:rsidRDefault="00B94320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B94320" w14:paraId="5F8B60E1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A3D02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36119" w14:textId="77777777" w:rsidR="00B94320" w:rsidRPr="00C42C0D" w:rsidRDefault="00B94320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7DD22" w14:textId="77777777" w:rsidR="00B94320" w:rsidRPr="00C42C0D" w:rsidRDefault="00B94320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B94320" w14:paraId="7FB2BF42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0776D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24259" w14:textId="77777777" w:rsidR="00B94320" w:rsidRPr="00C42C0D" w:rsidRDefault="00B94320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78EEC" w14:textId="77777777" w:rsidR="00B94320" w:rsidRPr="00C42C0D" w:rsidRDefault="00B94320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B94320" w14:paraId="70C69F2A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04AC7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17B41" w14:textId="77777777" w:rsidR="00B94320" w:rsidRPr="00C42C0D" w:rsidRDefault="00B94320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A0320" w14:textId="77777777" w:rsidR="00B94320" w:rsidRPr="00C42C0D" w:rsidRDefault="00B94320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B94320" w14:paraId="2959ABF7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7F149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06D62" w14:textId="77777777" w:rsidR="00B94320" w:rsidRPr="00C42C0D" w:rsidRDefault="00B94320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15013" w14:textId="77777777" w:rsidR="00B94320" w:rsidRPr="00C42C0D" w:rsidRDefault="00B94320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B94320" w14:paraId="295F6633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CA32C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CA860" w14:textId="77777777" w:rsidR="00B94320" w:rsidRPr="00C42C0D" w:rsidRDefault="00B94320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4391A" w14:textId="77777777" w:rsidR="00B94320" w:rsidRPr="00C42C0D" w:rsidRDefault="00B94320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B94320" w14:paraId="7F254DBB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8DC62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B4770" w14:textId="77777777" w:rsidR="00B94320" w:rsidRPr="00C42C0D" w:rsidRDefault="00B94320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05121" w14:textId="77777777" w:rsidR="00B94320" w:rsidRPr="00C42C0D" w:rsidRDefault="00B94320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B94320" w14:paraId="6852FEFE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87ED9" w14:textId="77777777" w:rsidR="00611A8B" w:rsidRPr="00C42C0D" w:rsidRDefault="00611A8B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71E74" w14:textId="77777777" w:rsidR="00611A8B" w:rsidRPr="00C42C0D" w:rsidRDefault="00611A8B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16E4" w14:textId="77777777" w:rsidR="00611A8B" w:rsidRPr="00C42C0D" w:rsidRDefault="00611A8B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B94320" w14:paraId="4EEE192B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49AAA" w14:textId="77777777" w:rsidR="00611A8B" w:rsidRPr="00C42C0D" w:rsidRDefault="00611A8B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E1DBD" w14:textId="77777777" w:rsidR="00611A8B" w:rsidRPr="00C42C0D" w:rsidRDefault="00611A8B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7950E" w14:textId="77777777" w:rsidR="00611A8B" w:rsidRPr="00C42C0D" w:rsidRDefault="00611A8B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B94320" w14:paraId="123DA800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2608D" w14:textId="77777777" w:rsidR="00611A8B" w:rsidRPr="00C42C0D" w:rsidRDefault="00611A8B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EF2AB" w14:textId="77777777" w:rsidR="00611A8B" w:rsidRPr="00C42C0D" w:rsidRDefault="00611A8B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03DBF" w14:textId="77777777" w:rsidR="00611A8B" w:rsidRPr="00C42C0D" w:rsidRDefault="00611A8B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B94320" w14:paraId="4705AEB9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A0BED" w14:textId="77777777" w:rsidR="00611A8B" w:rsidRPr="00C42C0D" w:rsidRDefault="00611A8B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86F11" w14:textId="77777777" w:rsidR="00611A8B" w:rsidRPr="00C42C0D" w:rsidRDefault="00611A8B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9D5A2" w14:textId="77777777" w:rsidR="00611A8B" w:rsidRPr="00C42C0D" w:rsidRDefault="00611A8B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B94320" w14:paraId="3C7F111A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B1BAB" w14:textId="77777777" w:rsidR="00611A8B" w:rsidRPr="00C42C0D" w:rsidRDefault="00611A8B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14C55" w14:textId="77777777" w:rsidR="00611A8B" w:rsidRPr="00C42C0D" w:rsidRDefault="00611A8B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A3137" w14:textId="77777777" w:rsidR="00611A8B" w:rsidRPr="00C42C0D" w:rsidRDefault="00611A8B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B94320" w14:paraId="76BDF2F4" w14:textId="77777777" w:rsidTr="00B94320">
        <w:trPr>
          <w:trHeight w:val="315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0579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FA623" w14:textId="77777777" w:rsidR="00B94320" w:rsidRPr="00C42C0D" w:rsidRDefault="00B94320" w:rsidP="00D9366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58576" w14:textId="77777777" w:rsidR="00B94320" w:rsidRPr="00C42C0D" w:rsidRDefault="00B94320" w:rsidP="00D9366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</w:tbl>
    <w:p w14:paraId="6F0032B6" w14:textId="77777777" w:rsidR="00A36C4F" w:rsidRPr="00C42C0D" w:rsidRDefault="00A36C4F" w:rsidP="00133FA2">
      <w:pPr>
        <w:rPr>
          <w:rFonts w:ascii="Open Sans" w:hAnsi="Open Sans" w:cs="Open Sans"/>
          <w:sz w:val="18"/>
          <w:szCs w:val="18"/>
          <w:lang w:val="nb-NO"/>
        </w:rPr>
      </w:pPr>
    </w:p>
    <w:p w14:paraId="22D1B5E5" w14:textId="77777777" w:rsidR="00611A8B" w:rsidRDefault="00611A8B" w:rsidP="00133FA2">
      <w:pPr>
        <w:rPr>
          <w:rFonts w:ascii="Open Sans" w:hAnsi="Open Sans" w:cs="Open Sans"/>
          <w:b/>
          <w:color w:val="009999"/>
          <w:szCs w:val="18"/>
          <w:lang w:val="nb-NO"/>
        </w:rPr>
      </w:pPr>
    </w:p>
    <w:p w14:paraId="1D39E39F" w14:textId="77777777" w:rsidR="00611A8B" w:rsidRDefault="00611A8B" w:rsidP="00133FA2">
      <w:pPr>
        <w:rPr>
          <w:rFonts w:ascii="Open Sans" w:hAnsi="Open Sans" w:cs="Open Sans"/>
          <w:b/>
          <w:color w:val="009999"/>
          <w:szCs w:val="18"/>
          <w:lang w:val="nb-NO"/>
        </w:rPr>
      </w:pPr>
    </w:p>
    <w:p w14:paraId="7E70621D" w14:textId="77777777" w:rsidR="00611A8B" w:rsidRDefault="00611A8B">
      <w:pPr>
        <w:spacing w:after="200" w:line="276" w:lineRule="auto"/>
        <w:rPr>
          <w:rFonts w:ascii="Open Sans" w:hAnsi="Open Sans" w:cs="Open Sans"/>
          <w:b/>
          <w:color w:val="009999"/>
          <w:szCs w:val="18"/>
          <w:lang w:val="nb-NO"/>
        </w:rPr>
      </w:pPr>
      <w:r>
        <w:rPr>
          <w:rFonts w:ascii="Open Sans" w:hAnsi="Open Sans" w:cs="Open Sans"/>
          <w:b/>
          <w:color w:val="009999"/>
          <w:szCs w:val="18"/>
          <w:lang w:val="nb-NO"/>
        </w:rPr>
        <w:br w:type="page"/>
      </w:r>
    </w:p>
    <w:p w14:paraId="271A0816" w14:textId="77777777" w:rsidR="00611A8B" w:rsidRDefault="00611A8B" w:rsidP="00133FA2">
      <w:pPr>
        <w:rPr>
          <w:rFonts w:ascii="Open Sans" w:hAnsi="Open Sans" w:cs="Open Sans"/>
          <w:b/>
          <w:color w:val="009999"/>
          <w:szCs w:val="18"/>
          <w:lang w:val="nb-NO"/>
        </w:rPr>
      </w:pPr>
    </w:p>
    <w:p w14:paraId="64709C15" w14:textId="77777777" w:rsidR="00611A8B" w:rsidRDefault="00611A8B" w:rsidP="00133FA2">
      <w:pPr>
        <w:rPr>
          <w:rFonts w:ascii="Open Sans" w:hAnsi="Open Sans" w:cs="Open Sans"/>
          <w:b/>
          <w:color w:val="009999"/>
          <w:szCs w:val="18"/>
          <w:lang w:val="nb-NO"/>
        </w:rPr>
      </w:pPr>
    </w:p>
    <w:p w14:paraId="69917DE2" w14:textId="07830521" w:rsidR="00942170" w:rsidRPr="00C42C0D" w:rsidRDefault="00166677" w:rsidP="00133FA2">
      <w:pPr>
        <w:rPr>
          <w:rFonts w:ascii="Open Sans" w:hAnsi="Open Sans" w:cs="Open Sans"/>
          <w:b/>
          <w:color w:val="009999"/>
          <w:szCs w:val="18"/>
          <w:lang w:val="nb-NO"/>
        </w:rPr>
      </w:pPr>
      <w:r w:rsidRPr="00C42C0D">
        <w:rPr>
          <w:rFonts w:ascii="Open Sans" w:hAnsi="Open Sans" w:cs="Open Sans"/>
          <w:b/>
          <w:color w:val="009999"/>
          <w:szCs w:val="18"/>
          <w:lang w:val="nb-NO"/>
        </w:rPr>
        <w:t>VARAREPRESENTANTER</w:t>
      </w:r>
    </w:p>
    <w:tbl>
      <w:tblPr>
        <w:tblW w:w="901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694"/>
        <w:gridCol w:w="3827"/>
        <w:gridCol w:w="1984"/>
      </w:tblGrid>
      <w:tr w:rsidR="00B94320" w:rsidRPr="00C42C0D" w14:paraId="0A7A3B45" w14:textId="77777777" w:rsidTr="00B94320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24AE0287" w14:textId="22878F18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  <w:t>NR: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177D7A" w14:textId="42073C43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  <w:t>NAVN: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2A3CAE9" w14:textId="493CBD25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  <w:t>E-POST: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38EA1E" w14:textId="3F89D80F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b/>
                <w:sz w:val="18"/>
                <w:szCs w:val="18"/>
                <w:lang w:val="nb-NO" w:eastAsia="da-DK" w:bidi="ar-SA"/>
              </w:rPr>
              <w:t>LISTE:</w:t>
            </w:r>
          </w:p>
        </w:tc>
      </w:tr>
      <w:tr w:rsidR="00B94320" w:rsidRPr="00C42C0D" w14:paraId="4CF4FD46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8CA7" w14:textId="783052F7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9D919" w14:textId="2EF34C48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09A30" w14:textId="637AFC9C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91704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C42C0D" w14:paraId="61BF452A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33FA" w14:textId="70EBD469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2.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A0825" w14:textId="77777777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7FDF2" w14:textId="088B2C2A" w:rsidR="00B94320" w:rsidRPr="00C42C0D" w:rsidRDefault="00B94320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EC383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C42C0D" w14:paraId="458642B3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D4E87" w14:textId="2240C059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3A041" w14:textId="77777777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4A4498" w14:textId="25A3ED4E" w:rsidR="00B94320" w:rsidRPr="00C42C0D" w:rsidRDefault="00B94320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C0B32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C42C0D" w14:paraId="220C694A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99615" w14:textId="291FE815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4.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2E206" w14:textId="77777777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BF814A" w14:textId="23ADB419" w:rsidR="00B94320" w:rsidRPr="00C42C0D" w:rsidRDefault="00B94320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EC084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C42C0D" w14:paraId="458FB495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FED7C" w14:textId="481727A0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5.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FEDD0" w14:textId="77777777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B69154" w14:textId="2AE1B740" w:rsidR="00B94320" w:rsidRPr="00C42C0D" w:rsidRDefault="00B94320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CF354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C42C0D" w14:paraId="1221DCB7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F9484" w14:textId="3B57EF3B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6.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40A0B" w14:textId="77777777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C1645F" w14:textId="49BC6D25" w:rsidR="00B94320" w:rsidRPr="00C42C0D" w:rsidRDefault="00B94320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F7C56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C42C0D" w14:paraId="103D02F0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D1A6B" w14:textId="37817690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7.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4321D" w14:textId="77777777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8B4EB7" w14:textId="65D4BE44" w:rsidR="00B94320" w:rsidRPr="00C42C0D" w:rsidRDefault="00B94320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D5684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C42C0D" w14:paraId="6465AAED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663C4" w14:textId="7CAE3AC4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8.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0DB05" w14:textId="77777777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4E20FA" w14:textId="08046FC7" w:rsidR="00B94320" w:rsidRPr="00C42C0D" w:rsidRDefault="00B94320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C408F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C42C0D" w14:paraId="17B79623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B4567" w14:textId="431163D8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9.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FC81E" w14:textId="77777777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824B32" w14:textId="38772694" w:rsidR="00B94320" w:rsidRPr="00C42C0D" w:rsidRDefault="00B94320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500AB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C42C0D" w14:paraId="2F753476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77369" w14:textId="0D302C04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10.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CB895" w14:textId="77777777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E373EA" w14:textId="65557E57" w:rsidR="00B94320" w:rsidRPr="00C42C0D" w:rsidRDefault="00B94320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00D25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C42C0D" w14:paraId="623339F7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A5B8C" w14:textId="0C154111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11.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223DC" w14:textId="77777777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46EB0B" w14:textId="6187C089" w:rsidR="00B94320" w:rsidRPr="00C42C0D" w:rsidRDefault="00B94320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A04B3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C42C0D" w14:paraId="4589F830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3AAFF" w14:textId="266DD1B7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12.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DE551" w14:textId="77777777" w:rsidR="00B94320" w:rsidRPr="00C42C0D" w:rsidRDefault="00B94320" w:rsidP="00A36C4F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03D28D" w14:textId="6F7DE382" w:rsidR="00B94320" w:rsidRPr="00C42C0D" w:rsidRDefault="00B94320" w:rsidP="00A36C4F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54A8D" w14:textId="77777777" w:rsidR="00B94320" w:rsidRPr="00C42C0D" w:rsidRDefault="00B94320" w:rsidP="00F839D6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B94320" w:rsidRPr="00C42C0D" w14:paraId="05421699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60C1F" w14:textId="77777777" w:rsidR="00B94320" w:rsidRPr="00C42C0D" w:rsidRDefault="00B94320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 w:rsidRPr="00C42C0D"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13.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BD901" w14:textId="77777777" w:rsidR="00B94320" w:rsidRPr="00C42C0D" w:rsidRDefault="00B94320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40C9BD" w14:textId="77777777" w:rsidR="00B94320" w:rsidRPr="00C42C0D" w:rsidRDefault="00B94320" w:rsidP="00ED0F1A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A0D6E" w14:textId="77777777" w:rsidR="00B94320" w:rsidRPr="00C42C0D" w:rsidRDefault="00B94320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C42C0D" w14:paraId="5373D1CA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5A327" w14:textId="541DE83B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14.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0DBF9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03B0E7" w14:textId="77777777" w:rsidR="00611A8B" w:rsidRPr="00C42C0D" w:rsidRDefault="00611A8B" w:rsidP="00ED0F1A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678C3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C42C0D" w14:paraId="6832049F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42374" w14:textId="0CDFCB39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15.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0D049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1374BC" w14:textId="77777777" w:rsidR="00611A8B" w:rsidRPr="00C42C0D" w:rsidRDefault="00611A8B" w:rsidP="00ED0F1A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21F92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C42C0D" w14:paraId="2DF6BFE3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826C5" w14:textId="2FD72978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16.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439B2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C62B3E" w14:textId="77777777" w:rsidR="00611A8B" w:rsidRPr="00C42C0D" w:rsidRDefault="00611A8B" w:rsidP="00ED0F1A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5D199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C42C0D" w14:paraId="46531D75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C311E" w14:textId="06B65334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17.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53AF2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9310E2" w14:textId="77777777" w:rsidR="00611A8B" w:rsidRPr="00C42C0D" w:rsidRDefault="00611A8B" w:rsidP="00ED0F1A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B8611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C42C0D" w14:paraId="2A4BC4F6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DDED4" w14:textId="4B78261F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18.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A563D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4B394D" w14:textId="77777777" w:rsidR="00611A8B" w:rsidRPr="00C42C0D" w:rsidRDefault="00611A8B" w:rsidP="00ED0F1A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22254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C42C0D" w14:paraId="17F7B9C9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C900A" w14:textId="20CD822B" w:rsidR="00611A8B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19.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E9458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4DBD1A" w14:textId="77777777" w:rsidR="00611A8B" w:rsidRPr="00C42C0D" w:rsidRDefault="00611A8B" w:rsidP="00ED0F1A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C4CB6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C42C0D" w14:paraId="75F6AC35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E7D90" w14:textId="322E48A7" w:rsidR="00611A8B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20.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3D308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A3ABF3" w14:textId="77777777" w:rsidR="00611A8B" w:rsidRPr="00C42C0D" w:rsidRDefault="00611A8B" w:rsidP="00ED0F1A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88583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C42C0D" w14:paraId="2CC61D93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10208" w14:textId="22489E22" w:rsidR="00611A8B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21.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7C3D3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504419" w14:textId="77777777" w:rsidR="00611A8B" w:rsidRPr="00C42C0D" w:rsidRDefault="00611A8B" w:rsidP="00ED0F1A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17A1B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C42C0D" w14:paraId="0C0C3533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682F6" w14:textId="31754A15" w:rsidR="00611A8B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22.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AC620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CF7A49" w14:textId="77777777" w:rsidR="00611A8B" w:rsidRPr="00C42C0D" w:rsidRDefault="00611A8B" w:rsidP="00ED0F1A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3395B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C42C0D" w14:paraId="778191EA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AAF19" w14:textId="70838A68" w:rsidR="00611A8B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23.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C240E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DFFBFB" w14:textId="77777777" w:rsidR="00611A8B" w:rsidRPr="00C42C0D" w:rsidRDefault="00611A8B" w:rsidP="00ED0F1A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2D6A7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C42C0D" w14:paraId="621CA8C3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AE177" w14:textId="45B79194" w:rsidR="00611A8B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24.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86C5F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023FB1" w14:textId="77777777" w:rsidR="00611A8B" w:rsidRPr="00C42C0D" w:rsidRDefault="00611A8B" w:rsidP="00ED0F1A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25892" w14:textId="77777777" w:rsidR="00611A8B" w:rsidRPr="00C42C0D" w:rsidRDefault="00611A8B" w:rsidP="00ED0F1A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C42C0D" w14:paraId="50269B87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DB9DC" w14:textId="5D3D6B6B" w:rsidR="00611A8B" w:rsidRDefault="00611A8B" w:rsidP="00611A8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25.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FFD2C" w14:textId="77777777" w:rsidR="00611A8B" w:rsidRPr="00C42C0D" w:rsidRDefault="00611A8B" w:rsidP="00611A8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C04910" w14:textId="77777777" w:rsidR="00611A8B" w:rsidRPr="00C42C0D" w:rsidRDefault="00611A8B" w:rsidP="00611A8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FE0FA" w14:textId="77777777" w:rsidR="00611A8B" w:rsidRPr="00C42C0D" w:rsidRDefault="00611A8B" w:rsidP="00611A8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C42C0D" w14:paraId="6A31EFB0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4F02B" w14:textId="21BD6588" w:rsidR="00611A8B" w:rsidRDefault="00611A8B" w:rsidP="00611A8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26.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E8B46" w14:textId="77777777" w:rsidR="00611A8B" w:rsidRPr="00C42C0D" w:rsidRDefault="00611A8B" w:rsidP="00611A8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21B441" w14:textId="77777777" w:rsidR="00611A8B" w:rsidRPr="00C42C0D" w:rsidRDefault="00611A8B" w:rsidP="00611A8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CE174" w14:textId="77777777" w:rsidR="00611A8B" w:rsidRPr="00C42C0D" w:rsidRDefault="00611A8B" w:rsidP="00611A8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C42C0D" w14:paraId="20CDDDC3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5E27A" w14:textId="0D3C2C16" w:rsidR="00611A8B" w:rsidRDefault="00611A8B" w:rsidP="00611A8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27.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E5509" w14:textId="77777777" w:rsidR="00611A8B" w:rsidRPr="00C42C0D" w:rsidRDefault="00611A8B" w:rsidP="00611A8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B117B4" w14:textId="77777777" w:rsidR="00611A8B" w:rsidRPr="00C42C0D" w:rsidRDefault="00611A8B" w:rsidP="00611A8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741A2" w14:textId="77777777" w:rsidR="00611A8B" w:rsidRPr="00C42C0D" w:rsidRDefault="00611A8B" w:rsidP="00611A8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C42C0D" w14:paraId="29B82808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07B88" w14:textId="52E6CDA2" w:rsidR="00611A8B" w:rsidRDefault="00611A8B" w:rsidP="00611A8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28.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FE4C7" w14:textId="77777777" w:rsidR="00611A8B" w:rsidRPr="00C42C0D" w:rsidRDefault="00611A8B" w:rsidP="00611A8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86E00" w14:textId="77777777" w:rsidR="00611A8B" w:rsidRPr="00C42C0D" w:rsidRDefault="00611A8B" w:rsidP="00611A8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0C952" w14:textId="77777777" w:rsidR="00611A8B" w:rsidRPr="00C42C0D" w:rsidRDefault="00611A8B" w:rsidP="00611A8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C42C0D" w14:paraId="60BEAE50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BEF6D" w14:textId="556C7530" w:rsidR="00611A8B" w:rsidRDefault="00611A8B" w:rsidP="00611A8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29.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CC9CA" w14:textId="77777777" w:rsidR="00611A8B" w:rsidRPr="00C42C0D" w:rsidRDefault="00611A8B" w:rsidP="00611A8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963620" w14:textId="77777777" w:rsidR="00611A8B" w:rsidRPr="00C42C0D" w:rsidRDefault="00611A8B" w:rsidP="00611A8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771A0" w14:textId="77777777" w:rsidR="00611A8B" w:rsidRPr="00C42C0D" w:rsidRDefault="00611A8B" w:rsidP="00611A8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  <w:tr w:rsidR="00611A8B" w:rsidRPr="00C42C0D" w14:paraId="3432ED0E" w14:textId="77777777" w:rsidTr="00B94320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1BE14" w14:textId="3698B7A5" w:rsidR="00611A8B" w:rsidRPr="00C42C0D" w:rsidRDefault="00611A8B" w:rsidP="00611A8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  <w:t>30.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5B5BF" w14:textId="77777777" w:rsidR="00611A8B" w:rsidRPr="00C42C0D" w:rsidRDefault="00611A8B" w:rsidP="00611A8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5A27DE" w14:textId="77777777" w:rsidR="00611A8B" w:rsidRPr="00C42C0D" w:rsidRDefault="00611A8B" w:rsidP="00611A8B">
            <w:pPr>
              <w:jc w:val="left"/>
              <w:rPr>
                <w:rFonts w:ascii="Open Sans" w:hAnsi="Open Sans" w:cs="Open Sans"/>
                <w:color w:val="0563C1"/>
                <w:sz w:val="18"/>
                <w:szCs w:val="18"/>
                <w:u w:val="single"/>
                <w:lang w:val="nb-NO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BBF33" w14:textId="77777777" w:rsidR="00611A8B" w:rsidRPr="00C42C0D" w:rsidRDefault="00611A8B" w:rsidP="00611A8B">
            <w:pPr>
              <w:jc w:val="left"/>
              <w:rPr>
                <w:rFonts w:ascii="Open Sans" w:eastAsia="Times New Roman" w:hAnsi="Open Sans" w:cs="Open Sans"/>
                <w:sz w:val="18"/>
                <w:szCs w:val="18"/>
                <w:lang w:val="nb-NO" w:eastAsia="da-DK" w:bidi="ar-SA"/>
              </w:rPr>
            </w:pPr>
          </w:p>
        </w:tc>
      </w:tr>
    </w:tbl>
    <w:p w14:paraId="0145DE03" w14:textId="77777777" w:rsidR="003E4D57" w:rsidRDefault="00FD70BA">
      <w:pPr>
        <w:spacing w:after="200" w:line="276" w:lineRule="auto"/>
        <w:rPr>
          <w:rFonts w:ascii="Open Sans" w:hAnsi="Open Sans" w:cs="Open Sans"/>
          <w:sz w:val="18"/>
          <w:szCs w:val="18"/>
          <w:lang w:val="nb-NO"/>
        </w:rPr>
      </w:pPr>
      <w:r w:rsidRPr="00C42C0D">
        <w:rPr>
          <w:rFonts w:ascii="Open Sans" w:hAnsi="Open Sans" w:cs="Open Sans"/>
          <w:sz w:val="18"/>
          <w:szCs w:val="18"/>
          <w:lang w:val="nb-NO"/>
        </w:rPr>
        <w:br/>
      </w:r>
    </w:p>
    <w:p w14:paraId="2E100761" w14:textId="0D1DC6AF" w:rsidR="00C42C0D" w:rsidRPr="00C42C0D" w:rsidRDefault="00C42C0D">
      <w:pPr>
        <w:spacing w:after="200" w:line="276" w:lineRule="auto"/>
        <w:rPr>
          <w:rFonts w:ascii="Open Sans" w:hAnsi="Open Sans" w:cs="Open Sans"/>
          <w:sz w:val="18"/>
          <w:szCs w:val="18"/>
          <w:lang w:val="nb-NO"/>
        </w:rPr>
      </w:pPr>
      <w:r w:rsidRPr="00C42C0D">
        <w:rPr>
          <w:rFonts w:ascii="Open Sans" w:hAnsi="Open Sans" w:cs="Open Sans"/>
          <w:sz w:val="18"/>
          <w:szCs w:val="18"/>
          <w:lang w:val="nb-NO"/>
        </w:rPr>
        <w:t>Dato og signatur</w:t>
      </w:r>
    </w:p>
    <w:p w14:paraId="430A9D4C" w14:textId="60EFF850" w:rsidR="00C42C0D" w:rsidRDefault="00C42C0D" w:rsidP="00C42C0D">
      <w:pPr>
        <w:rPr>
          <w:rFonts w:ascii="Open Sans" w:hAnsi="Open Sans" w:cs="Open Sans"/>
          <w:sz w:val="18"/>
          <w:szCs w:val="18"/>
          <w:lang w:val="nb-NO"/>
        </w:rPr>
      </w:pPr>
    </w:p>
    <w:p w14:paraId="7115FAF6" w14:textId="77777777" w:rsidR="005E0DC4" w:rsidRDefault="005E0DC4" w:rsidP="00C42C0D">
      <w:pPr>
        <w:rPr>
          <w:rFonts w:ascii="Open Sans" w:hAnsi="Open Sans" w:cs="Open Sans"/>
          <w:sz w:val="18"/>
          <w:szCs w:val="18"/>
          <w:lang w:val="nb-NO"/>
        </w:rPr>
      </w:pPr>
    </w:p>
    <w:p w14:paraId="6F84354C" w14:textId="55D97C64" w:rsidR="00DA68FF" w:rsidRPr="00C42C0D" w:rsidRDefault="00DA68FF" w:rsidP="00C42C0D">
      <w:pPr>
        <w:rPr>
          <w:rFonts w:ascii="Open Sans" w:hAnsi="Open Sans" w:cs="Open Sans"/>
          <w:sz w:val="18"/>
          <w:szCs w:val="18"/>
          <w:lang w:val="nb-NO"/>
        </w:rPr>
      </w:pPr>
      <w:r w:rsidRPr="00C42C0D">
        <w:rPr>
          <w:rFonts w:ascii="Open Sans" w:hAnsi="Open Sans" w:cs="Open Sans"/>
          <w:sz w:val="18"/>
          <w:szCs w:val="18"/>
          <w:lang w:val="nb-NO"/>
        </w:rPr>
        <w:t>____________________________</w:t>
      </w:r>
      <w:r w:rsidR="00D664AF" w:rsidRPr="00C42C0D">
        <w:rPr>
          <w:rFonts w:ascii="Open Sans" w:hAnsi="Open Sans" w:cs="Open Sans"/>
          <w:sz w:val="18"/>
          <w:szCs w:val="18"/>
          <w:lang w:val="nb-NO"/>
        </w:rPr>
        <w:t>__</w:t>
      </w:r>
      <w:r w:rsidRPr="00C42C0D">
        <w:rPr>
          <w:rFonts w:ascii="Open Sans" w:hAnsi="Open Sans" w:cs="Open Sans"/>
          <w:sz w:val="18"/>
          <w:szCs w:val="18"/>
          <w:lang w:val="nb-NO"/>
        </w:rPr>
        <w:tab/>
      </w:r>
      <w:r w:rsidRPr="00C42C0D">
        <w:rPr>
          <w:rFonts w:ascii="Open Sans" w:hAnsi="Open Sans" w:cs="Open Sans"/>
          <w:sz w:val="18"/>
          <w:szCs w:val="18"/>
          <w:lang w:val="nb-NO"/>
        </w:rPr>
        <w:tab/>
      </w:r>
      <w:r w:rsidR="00C42C0D">
        <w:rPr>
          <w:rFonts w:ascii="Open Sans" w:hAnsi="Open Sans" w:cs="Open Sans"/>
          <w:sz w:val="18"/>
          <w:szCs w:val="18"/>
          <w:lang w:val="nb-NO"/>
        </w:rPr>
        <w:tab/>
      </w:r>
      <w:r w:rsidR="00C42C0D">
        <w:rPr>
          <w:rFonts w:ascii="Open Sans" w:hAnsi="Open Sans" w:cs="Open Sans"/>
          <w:sz w:val="18"/>
          <w:szCs w:val="18"/>
          <w:lang w:val="nb-NO"/>
        </w:rPr>
        <w:tab/>
      </w:r>
      <w:r w:rsidRPr="00C42C0D">
        <w:rPr>
          <w:rFonts w:ascii="Open Sans" w:hAnsi="Open Sans" w:cs="Open Sans"/>
          <w:sz w:val="18"/>
          <w:szCs w:val="18"/>
          <w:lang w:val="nb-NO"/>
        </w:rPr>
        <w:t>________________________________</w:t>
      </w:r>
      <w:r w:rsidR="00D664AF" w:rsidRPr="00C42C0D">
        <w:rPr>
          <w:rFonts w:ascii="Open Sans" w:hAnsi="Open Sans" w:cs="Open Sans"/>
          <w:sz w:val="18"/>
          <w:szCs w:val="18"/>
          <w:lang w:val="nb-NO"/>
        </w:rPr>
        <w:t>__</w:t>
      </w:r>
    </w:p>
    <w:p w14:paraId="3DFD9DC5" w14:textId="3AAD7F0C" w:rsidR="00D664AF" w:rsidRPr="00C42C0D" w:rsidRDefault="00D664AF">
      <w:pPr>
        <w:spacing w:after="200" w:line="276" w:lineRule="auto"/>
        <w:rPr>
          <w:rFonts w:ascii="Open Sans" w:hAnsi="Open Sans" w:cs="Open Sans"/>
          <w:sz w:val="18"/>
          <w:szCs w:val="18"/>
          <w:lang w:val="nb-NO"/>
        </w:rPr>
      </w:pPr>
      <w:r w:rsidRPr="00C42C0D">
        <w:rPr>
          <w:rFonts w:ascii="Open Sans" w:hAnsi="Open Sans" w:cs="Open Sans"/>
          <w:sz w:val="18"/>
          <w:szCs w:val="18"/>
          <w:lang w:val="nb-NO"/>
        </w:rPr>
        <w:t xml:space="preserve">Leder for </w:t>
      </w:r>
      <w:r w:rsidR="00FF44BE" w:rsidRPr="00C42C0D">
        <w:rPr>
          <w:rFonts w:ascii="Open Sans" w:hAnsi="Open Sans" w:cs="Open Sans"/>
          <w:sz w:val="18"/>
          <w:szCs w:val="18"/>
          <w:lang w:val="nb-NO"/>
        </w:rPr>
        <w:t>(</w:t>
      </w:r>
      <w:r w:rsidRPr="00C42C0D">
        <w:rPr>
          <w:rFonts w:ascii="Open Sans" w:hAnsi="Open Sans" w:cs="Open Sans"/>
          <w:sz w:val="18"/>
          <w:szCs w:val="18"/>
          <w:lang w:val="nb-NO"/>
        </w:rPr>
        <w:t>navn på studentdemokratiet</w:t>
      </w:r>
      <w:r w:rsidR="00FF44BE" w:rsidRPr="00C42C0D">
        <w:rPr>
          <w:rFonts w:ascii="Open Sans" w:hAnsi="Open Sans" w:cs="Open Sans"/>
          <w:sz w:val="18"/>
          <w:szCs w:val="18"/>
          <w:lang w:val="nb-NO"/>
        </w:rPr>
        <w:t>)</w:t>
      </w:r>
      <w:r w:rsidRPr="00C42C0D">
        <w:rPr>
          <w:rFonts w:ascii="Open Sans" w:hAnsi="Open Sans" w:cs="Open Sans"/>
          <w:sz w:val="18"/>
          <w:szCs w:val="18"/>
          <w:lang w:val="nb-NO"/>
        </w:rPr>
        <w:tab/>
      </w:r>
      <w:r w:rsidRPr="00C42C0D">
        <w:rPr>
          <w:rFonts w:ascii="Open Sans" w:hAnsi="Open Sans" w:cs="Open Sans"/>
          <w:sz w:val="18"/>
          <w:szCs w:val="18"/>
          <w:lang w:val="nb-NO"/>
        </w:rPr>
        <w:tab/>
      </w:r>
      <w:r w:rsidR="00FD70BA" w:rsidRPr="00C42C0D">
        <w:rPr>
          <w:rFonts w:ascii="Open Sans" w:hAnsi="Open Sans" w:cs="Open Sans"/>
          <w:sz w:val="18"/>
          <w:szCs w:val="18"/>
          <w:lang w:val="nb-NO"/>
        </w:rPr>
        <w:tab/>
      </w:r>
      <w:r w:rsidR="005E0DC4">
        <w:rPr>
          <w:rFonts w:ascii="Open Sans" w:hAnsi="Open Sans" w:cs="Open Sans"/>
          <w:sz w:val="18"/>
          <w:szCs w:val="18"/>
          <w:lang w:val="nb-NO"/>
        </w:rPr>
        <w:tab/>
      </w:r>
      <w:r w:rsidRPr="00C42C0D">
        <w:rPr>
          <w:rFonts w:ascii="Open Sans" w:hAnsi="Open Sans" w:cs="Open Sans"/>
          <w:sz w:val="18"/>
          <w:szCs w:val="18"/>
          <w:lang w:val="nb-NO"/>
        </w:rPr>
        <w:t xml:space="preserve">XXXX for </w:t>
      </w:r>
      <w:r w:rsidR="00FF44BE" w:rsidRPr="00C42C0D">
        <w:rPr>
          <w:rFonts w:ascii="Open Sans" w:hAnsi="Open Sans" w:cs="Open Sans"/>
          <w:sz w:val="18"/>
          <w:szCs w:val="18"/>
          <w:lang w:val="nb-NO"/>
        </w:rPr>
        <w:t>(</w:t>
      </w:r>
      <w:r w:rsidRPr="00C42C0D">
        <w:rPr>
          <w:rFonts w:ascii="Open Sans" w:hAnsi="Open Sans" w:cs="Open Sans"/>
          <w:sz w:val="18"/>
          <w:szCs w:val="18"/>
          <w:lang w:val="nb-NO"/>
        </w:rPr>
        <w:t>navn på studentdemokratiet</w:t>
      </w:r>
      <w:r w:rsidR="00FF44BE" w:rsidRPr="00C42C0D">
        <w:rPr>
          <w:rFonts w:ascii="Open Sans" w:hAnsi="Open Sans" w:cs="Open Sans"/>
          <w:sz w:val="18"/>
          <w:szCs w:val="18"/>
          <w:lang w:val="nb-NO"/>
        </w:rPr>
        <w:t>)</w:t>
      </w:r>
    </w:p>
    <w:sectPr w:rsidR="00D664AF" w:rsidRPr="00C42C0D" w:rsidSect="00611A8B">
      <w:headerReference w:type="default" r:id="rId11"/>
      <w:footerReference w:type="even" r:id="rId12"/>
      <w:footerReference w:type="default" r:id="rId13"/>
      <w:type w:val="continuous"/>
      <w:pgSz w:w="11906" w:h="16838" w:code="9"/>
      <w:pgMar w:top="720" w:right="720" w:bottom="720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DE88" w14:textId="77777777" w:rsidR="007074FC" w:rsidRDefault="007074FC">
      <w:r>
        <w:separator/>
      </w:r>
    </w:p>
  </w:endnote>
  <w:endnote w:type="continuationSeparator" w:id="0">
    <w:p w14:paraId="63B541E2" w14:textId="77777777" w:rsidR="007074FC" w:rsidRDefault="0070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1298" w14:textId="77777777" w:rsidR="00ED7C9D" w:rsidRDefault="00ED7C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F8420F" w14:textId="77777777" w:rsidR="00ED7C9D" w:rsidRDefault="00ED7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02AE7" w14:textId="77B8BB62" w:rsidR="00ED7C9D" w:rsidRDefault="00ED7C9D">
    <w:pPr>
      <w:pStyle w:val="Footer"/>
      <w:jc w:val="center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3E4D57">
      <w:rPr>
        <w:noProof/>
      </w:rPr>
      <w:t>3</w:t>
    </w:r>
    <w:r>
      <w:rPr>
        <w:noProof/>
      </w:rPr>
      <w:fldChar w:fldCharType="end"/>
    </w:r>
    <w:r>
      <w:t xml:space="preserve"> av </w:t>
    </w:r>
    <w:fldSimple w:instr=" NUMPAGES ">
      <w:r w:rsidR="003E4D57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781C0" w14:textId="77777777" w:rsidR="007074FC" w:rsidRDefault="007074FC">
      <w:r>
        <w:separator/>
      </w:r>
    </w:p>
  </w:footnote>
  <w:footnote w:type="continuationSeparator" w:id="0">
    <w:p w14:paraId="10DA2CAF" w14:textId="77777777" w:rsidR="007074FC" w:rsidRDefault="00707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1F58" w14:textId="6CE1040B" w:rsidR="00ED7C9D" w:rsidRDefault="00166677" w:rsidP="00166677">
    <w:pPr>
      <w:pStyle w:val="Header"/>
      <w:jc w:val="right"/>
    </w:pPr>
    <w:r>
      <w:rPr>
        <w:noProof/>
        <w:lang w:val="nb-NO" w:eastAsia="nb-NO" w:bidi="ar-SA"/>
      </w:rPr>
      <w:drawing>
        <wp:inline distT="0" distB="0" distL="0" distR="0" wp14:anchorId="0F650572" wp14:editId="373C163D">
          <wp:extent cx="1293962" cy="1038308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aqu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187" cy="1042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94AC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13E5C57"/>
    <w:multiLevelType w:val="multilevel"/>
    <w:tmpl w:val="C324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16708FC"/>
    <w:multiLevelType w:val="hybridMultilevel"/>
    <w:tmpl w:val="D2F467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A84057"/>
    <w:multiLevelType w:val="multilevel"/>
    <w:tmpl w:val="25BA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4F974DB"/>
    <w:multiLevelType w:val="hybridMultilevel"/>
    <w:tmpl w:val="979A55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60324B"/>
    <w:multiLevelType w:val="hybridMultilevel"/>
    <w:tmpl w:val="22CC66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A0554E"/>
    <w:multiLevelType w:val="hybridMultilevel"/>
    <w:tmpl w:val="F82EBF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340949"/>
    <w:multiLevelType w:val="hybridMultilevel"/>
    <w:tmpl w:val="BCEE8B82"/>
    <w:lvl w:ilvl="0" w:tplc="04140019">
      <w:start w:val="1"/>
      <w:numFmt w:val="lowerLetter"/>
      <w:lvlText w:val="%1."/>
      <w:lvlJc w:val="left"/>
      <w:pPr>
        <w:ind w:left="2520" w:hanging="360"/>
      </w:p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11E358F1"/>
    <w:multiLevelType w:val="hybridMultilevel"/>
    <w:tmpl w:val="2926E83C"/>
    <w:lvl w:ilvl="0" w:tplc="FA7ACE3A">
      <w:start w:val="2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2D0242"/>
    <w:multiLevelType w:val="hybridMultilevel"/>
    <w:tmpl w:val="D23001E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3986B6E"/>
    <w:multiLevelType w:val="hybridMultilevel"/>
    <w:tmpl w:val="38CA11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002EEA"/>
    <w:multiLevelType w:val="hybridMultilevel"/>
    <w:tmpl w:val="33B2C270"/>
    <w:lvl w:ilvl="0" w:tplc="67C2E3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18547CB8"/>
    <w:multiLevelType w:val="multilevel"/>
    <w:tmpl w:val="C940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85D66A4"/>
    <w:multiLevelType w:val="multilevel"/>
    <w:tmpl w:val="C9C6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E097576"/>
    <w:multiLevelType w:val="multilevel"/>
    <w:tmpl w:val="FCC2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382593B"/>
    <w:multiLevelType w:val="hybridMultilevel"/>
    <w:tmpl w:val="C53285A4"/>
    <w:lvl w:ilvl="0" w:tplc="3D728B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25FE3C9F"/>
    <w:multiLevelType w:val="hybridMultilevel"/>
    <w:tmpl w:val="C0DEA5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B010591"/>
    <w:multiLevelType w:val="hybridMultilevel"/>
    <w:tmpl w:val="33B2C270"/>
    <w:lvl w:ilvl="0" w:tplc="67C2E3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B771EFB"/>
    <w:multiLevelType w:val="multilevel"/>
    <w:tmpl w:val="C012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DC7773B"/>
    <w:multiLevelType w:val="multilevel"/>
    <w:tmpl w:val="BE22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F2968D0"/>
    <w:multiLevelType w:val="hybridMultilevel"/>
    <w:tmpl w:val="20C0E9D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52715D"/>
    <w:multiLevelType w:val="hybridMultilevel"/>
    <w:tmpl w:val="8D7407C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8A9299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9C6CA6"/>
    <w:multiLevelType w:val="hybridMultilevel"/>
    <w:tmpl w:val="3AAC54E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C93208"/>
    <w:multiLevelType w:val="hybridMultilevel"/>
    <w:tmpl w:val="EE7A745C"/>
    <w:lvl w:ilvl="0" w:tplc="2C3EA7A4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712A70"/>
    <w:multiLevelType w:val="hybridMultilevel"/>
    <w:tmpl w:val="9F58A12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A432CF"/>
    <w:multiLevelType w:val="hybridMultilevel"/>
    <w:tmpl w:val="74F69534"/>
    <w:lvl w:ilvl="0" w:tplc="81262512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CB1D36"/>
    <w:multiLevelType w:val="hybridMultilevel"/>
    <w:tmpl w:val="AE8CE35E"/>
    <w:lvl w:ilvl="0" w:tplc="83DC0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4A2DF8"/>
    <w:multiLevelType w:val="hybridMultilevel"/>
    <w:tmpl w:val="FB1E42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8F26E2"/>
    <w:multiLevelType w:val="hybridMultilevel"/>
    <w:tmpl w:val="BF6C05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7A05EC"/>
    <w:multiLevelType w:val="multilevel"/>
    <w:tmpl w:val="A8BC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34E198A"/>
    <w:multiLevelType w:val="hybridMultilevel"/>
    <w:tmpl w:val="F648CA56"/>
    <w:lvl w:ilvl="0" w:tplc="0414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4" w15:restartNumberingAfterBreak="0">
    <w:nsid w:val="53522A1A"/>
    <w:multiLevelType w:val="hybridMultilevel"/>
    <w:tmpl w:val="B7920A26"/>
    <w:lvl w:ilvl="0" w:tplc="83DC0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E62DE0"/>
    <w:multiLevelType w:val="hybridMultilevel"/>
    <w:tmpl w:val="33B2C270"/>
    <w:lvl w:ilvl="0" w:tplc="67C2E3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6E13FA0"/>
    <w:multiLevelType w:val="hybridMultilevel"/>
    <w:tmpl w:val="EFE608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F70A98"/>
    <w:multiLevelType w:val="hybridMultilevel"/>
    <w:tmpl w:val="A8704BFE"/>
    <w:lvl w:ilvl="0" w:tplc="154C6F20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7214409"/>
    <w:multiLevelType w:val="multilevel"/>
    <w:tmpl w:val="AB4A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D7E6A23"/>
    <w:multiLevelType w:val="hybridMultilevel"/>
    <w:tmpl w:val="3D1268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9F52C9"/>
    <w:multiLevelType w:val="hybridMultilevel"/>
    <w:tmpl w:val="336AEE74"/>
    <w:lvl w:ilvl="0" w:tplc="8242A478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628D0A72"/>
    <w:multiLevelType w:val="hybridMultilevel"/>
    <w:tmpl w:val="E2F6B48C"/>
    <w:lvl w:ilvl="0" w:tplc="EF0AFBFC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theme="minorHAnsi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65024D3B"/>
    <w:multiLevelType w:val="hybridMultilevel"/>
    <w:tmpl w:val="63760372"/>
    <w:lvl w:ilvl="0" w:tplc="8FFC43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Calibri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6AB97EEF"/>
    <w:multiLevelType w:val="hybridMultilevel"/>
    <w:tmpl w:val="FB5471AA"/>
    <w:lvl w:ilvl="0" w:tplc="04140017">
      <w:start w:val="1"/>
      <w:numFmt w:val="lowerLetter"/>
      <w:lvlText w:val="%1)"/>
      <w:lvlJc w:val="left"/>
      <w:pPr>
        <w:ind w:left="786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9055B8"/>
    <w:multiLevelType w:val="multilevel"/>
    <w:tmpl w:val="54B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02D3AC2"/>
    <w:multiLevelType w:val="hybridMultilevel"/>
    <w:tmpl w:val="FB5471AA"/>
    <w:lvl w:ilvl="0" w:tplc="04140017">
      <w:start w:val="1"/>
      <w:numFmt w:val="lowerLetter"/>
      <w:lvlText w:val="%1)"/>
      <w:lvlJc w:val="left"/>
      <w:pPr>
        <w:ind w:left="786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78597A"/>
    <w:multiLevelType w:val="hybridMultilevel"/>
    <w:tmpl w:val="C664765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F67B89"/>
    <w:multiLevelType w:val="multilevel"/>
    <w:tmpl w:val="09B4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8646C28"/>
    <w:multiLevelType w:val="hybridMultilevel"/>
    <w:tmpl w:val="138AD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B11C15"/>
    <w:multiLevelType w:val="hybridMultilevel"/>
    <w:tmpl w:val="33B2C270"/>
    <w:lvl w:ilvl="0" w:tplc="67C2E3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37588399">
    <w:abstractNumId w:val="0"/>
  </w:num>
  <w:num w:numId="2" w16cid:durableId="271323749">
    <w:abstractNumId w:val="39"/>
  </w:num>
  <w:num w:numId="3" w16cid:durableId="1262029454">
    <w:abstractNumId w:val="53"/>
  </w:num>
  <w:num w:numId="4" w16cid:durableId="1072047082">
    <w:abstractNumId w:val="55"/>
  </w:num>
  <w:num w:numId="5" w16cid:durableId="287203974">
    <w:abstractNumId w:val="37"/>
  </w:num>
  <w:num w:numId="6" w16cid:durableId="2010742693">
    <w:abstractNumId w:val="34"/>
  </w:num>
  <w:num w:numId="7" w16cid:durableId="364404066">
    <w:abstractNumId w:val="56"/>
  </w:num>
  <w:num w:numId="8" w16cid:durableId="658654028">
    <w:abstractNumId w:val="35"/>
  </w:num>
  <w:num w:numId="9" w16cid:durableId="145099509">
    <w:abstractNumId w:val="44"/>
  </w:num>
  <w:num w:numId="10" w16cid:durableId="333654959">
    <w:abstractNumId w:val="49"/>
  </w:num>
  <w:num w:numId="11" w16cid:durableId="896547601">
    <w:abstractNumId w:val="58"/>
  </w:num>
  <w:num w:numId="12" w16cid:durableId="466242623">
    <w:abstractNumId w:val="38"/>
  </w:num>
  <w:num w:numId="13" w16cid:durableId="1790585598">
    <w:abstractNumId w:val="22"/>
  </w:num>
  <w:num w:numId="14" w16cid:durableId="1198620382">
    <w:abstractNumId w:val="50"/>
  </w:num>
  <w:num w:numId="15" w16cid:durableId="1440561672">
    <w:abstractNumId w:val="51"/>
  </w:num>
  <w:num w:numId="16" w16cid:durableId="514614536">
    <w:abstractNumId w:val="52"/>
  </w:num>
  <w:num w:numId="17" w16cid:durableId="1751923892">
    <w:abstractNumId w:val="30"/>
  </w:num>
  <w:num w:numId="18" w16cid:durableId="1867283679">
    <w:abstractNumId w:val="59"/>
  </w:num>
  <w:num w:numId="19" w16cid:durableId="513034434">
    <w:abstractNumId w:val="45"/>
  </w:num>
  <w:num w:numId="20" w16cid:durableId="1311253215">
    <w:abstractNumId w:val="24"/>
  </w:num>
  <w:num w:numId="21" w16cid:durableId="1581207509">
    <w:abstractNumId w:val="16"/>
  </w:num>
  <w:num w:numId="22" w16cid:durableId="1012146844">
    <w:abstractNumId w:val="31"/>
  </w:num>
  <w:num w:numId="23" w16cid:durableId="2075929899">
    <w:abstractNumId w:val="16"/>
  </w:num>
  <w:num w:numId="24" w16cid:durableId="1087850003">
    <w:abstractNumId w:val="17"/>
  </w:num>
  <w:num w:numId="25" w16cid:durableId="1777561005">
    <w:abstractNumId w:val="15"/>
  </w:num>
  <w:num w:numId="26" w16cid:durableId="241913407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47194246">
    <w:abstractNumId w:val="36"/>
  </w:num>
  <w:num w:numId="28" w16cid:durableId="1947425763">
    <w:abstractNumId w:val="47"/>
  </w:num>
  <w:num w:numId="29" w16cid:durableId="956448580">
    <w:abstractNumId w:val="33"/>
  </w:num>
  <w:num w:numId="30" w16cid:durableId="1673751087">
    <w:abstractNumId w:val="23"/>
  </w:num>
  <w:num w:numId="31" w16cid:durableId="296447502">
    <w:abstractNumId w:val="43"/>
  </w:num>
  <w:num w:numId="32" w16cid:durableId="1918903965">
    <w:abstractNumId w:val="20"/>
  </w:num>
  <w:num w:numId="33" w16cid:durableId="1769808694">
    <w:abstractNumId w:val="21"/>
  </w:num>
  <w:num w:numId="34" w16cid:durableId="22210837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728321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175480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187688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4777365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61467177">
    <w:abstractNumId w:val="14"/>
  </w:num>
  <w:num w:numId="40" w16cid:durableId="373628032">
    <w:abstractNumId w:val="57"/>
  </w:num>
  <w:num w:numId="41" w16cid:durableId="1200778736">
    <w:abstractNumId w:val="27"/>
  </w:num>
  <w:num w:numId="42" w16cid:durableId="109667070">
    <w:abstractNumId w:val="25"/>
  </w:num>
  <w:num w:numId="43" w16cid:durableId="1329016176">
    <w:abstractNumId w:val="42"/>
  </w:num>
  <w:num w:numId="44" w16cid:durableId="154299133">
    <w:abstractNumId w:val="32"/>
  </w:num>
  <w:num w:numId="45" w16cid:durableId="1146583044">
    <w:abstractNumId w:val="54"/>
  </w:num>
  <w:num w:numId="46" w16cid:durableId="783616244">
    <w:abstractNumId w:val="48"/>
  </w:num>
  <w:num w:numId="47" w16cid:durableId="611133193">
    <w:abstractNumId w:val="26"/>
  </w:num>
  <w:num w:numId="48" w16cid:durableId="89981021">
    <w:abstractNumId w:val="29"/>
  </w:num>
  <w:num w:numId="49" w16cid:durableId="1467317721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458"/>
    <w:rsid w:val="000018BE"/>
    <w:rsid w:val="00001BC3"/>
    <w:rsid w:val="00002273"/>
    <w:rsid w:val="000029CB"/>
    <w:rsid w:val="0000354F"/>
    <w:rsid w:val="00004160"/>
    <w:rsid w:val="00004402"/>
    <w:rsid w:val="00004BAE"/>
    <w:rsid w:val="0000513F"/>
    <w:rsid w:val="000066A8"/>
    <w:rsid w:val="000072E6"/>
    <w:rsid w:val="00010D1B"/>
    <w:rsid w:val="00011567"/>
    <w:rsid w:val="000127C7"/>
    <w:rsid w:val="0001293F"/>
    <w:rsid w:val="00012B14"/>
    <w:rsid w:val="000138BC"/>
    <w:rsid w:val="00013F3D"/>
    <w:rsid w:val="0001449D"/>
    <w:rsid w:val="00014D7A"/>
    <w:rsid w:val="00015937"/>
    <w:rsid w:val="0001670F"/>
    <w:rsid w:val="00017652"/>
    <w:rsid w:val="00020793"/>
    <w:rsid w:val="00020B34"/>
    <w:rsid w:val="00021A40"/>
    <w:rsid w:val="00021D7F"/>
    <w:rsid w:val="00021DB2"/>
    <w:rsid w:val="000234D0"/>
    <w:rsid w:val="000243A4"/>
    <w:rsid w:val="00024C87"/>
    <w:rsid w:val="00025F93"/>
    <w:rsid w:val="00026227"/>
    <w:rsid w:val="000278A3"/>
    <w:rsid w:val="00027FD5"/>
    <w:rsid w:val="0003011C"/>
    <w:rsid w:val="00030197"/>
    <w:rsid w:val="00030395"/>
    <w:rsid w:val="00030C37"/>
    <w:rsid w:val="0003126B"/>
    <w:rsid w:val="00031C91"/>
    <w:rsid w:val="00031C9E"/>
    <w:rsid w:val="00032DCE"/>
    <w:rsid w:val="000343F9"/>
    <w:rsid w:val="00035617"/>
    <w:rsid w:val="00035E4C"/>
    <w:rsid w:val="000360A5"/>
    <w:rsid w:val="000406E2"/>
    <w:rsid w:val="00040C8B"/>
    <w:rsid w:val="00042275"/>
    <w:rsid w:val="00042E7B"/>
    <w:rsid w:val="00043CE5"/>
    <w:rsid w:val="00044CC6"/>
    <w:rsid w:val="00045C27"/>
    <w:rsid w:val="00045D30"/>
    <w:rsid w:val="00046148"/>
    <w:rsid w:val="00047BCD"/>
    <w:rsid w:val="00050238"/>
    <w:rsid w:val="000509E0"/>
    <w:rsid w:val="00052A58"/>
    <w:rsid w:val="00054380"/>
    <w:rsid w:val="00054AFF"/>
    <w:rsid w:val="00057AB3"/>
    <w:rsid w:val="00057B5C"/>
    <w:rsid w:val="00057F50"/>
    <w:rsid w:val="00060BE5"/>
    <w:rsid w:val="00060C61"/>
    <w:rsid w:val="0006241A"/>
    <w:rsid w:val="00062B59"/>
    <w:rsid w:val="000636F2"/>
    <w:rsid w:val="00065A06"/>
    <w:rsid w:val="00066D13"/>
    <w:rsid w:val="00066EB2"/>
    <w:rsid w:val="000674EE"/>
    <w:rsid w:val="00067DEA"/>
    <w:rsid w:val="00067E4E"/>
    <w:rsid w:val="000712F3"/>
    <w:rsid w:val="00071E27"/>
    <w:rsid w:val="000721FD"/>
    <w:rsid w:val="00072A6D"/>
    <w:rsid w:val="00072AE9"/>
    <w:rsid w:val="00073A17"/>
    <w:rsid w:val="00075A2B"/>
    <w:rsid w:val="00081AF6"/>
    <w:rsid w:val="00081C80"/>
    <w:rsid w:val="00081CCA"/>
    <w:rsid w:val="00082CD3"/>
    <w:rsid w:val="00082DC9"/>
    <w:rsid w:val="00084038"/>
    <w:rsid w:val="00084BD9"/>
    <w:rsid w:val="00085913"/>
    <w:rsid w:val="00085FB7"/>
    <w:rsid w:val="0008798B"/>
    <w:rsid w:val="000879D0"/>
    <w:rsid w:val="00087E5D"/>
    <w:rsid w:val="00090579"/>
    <w:rsid w:val="00091900"/>
    <w:rsid w:val="00091A56"/>
    <w:rsid w:val="00091B87"/>
    <w:rsid w:val="00092058"/>
    <w:rsid w:val="00092A58"/>
    <w:rsid w:val="0009347B"/>
    <w:rsid w:val="000943FB"/>
    <w:rsid w:val="0009491A"/>
    <w:rsid w:val="00095DD6"/>
    <w:rsid w:val="00096358"/>
    <w:rsid w:val="000973DE"/>
    <w:rsid w:val="00097DEF"/>
    <w:rsid w:val="000A01C6"/>
    <w:rsid w:val="000A089D"/>
    <w:rsid w:val="000A0CC1"/>
    <w:rsid w:val="000A14DB"/>
    <w:rsid w:val="000A1541"/>
    <w:rsid w:val="000A1911"/>
    <w:rsid w:val="000A239E"/>
    <w:rsid w:val="000A2567"/>
    <w:rsid w:val="000A284A"/>
    <w:rsid w:val="000A2A94"/>
    <w:rsid w:val="000A4DB0"/>
    <w:rsid w:val="000A4EC7"/>
    <w:rsid w:val="000A5739"/>
    <w:rsid w:val="000B0FB8"/>
    <w:rsid w:val="000B1624"/>
    <w:rsid w:val="000B2551"/>
    <w:rsid w:val="000B33DF"/>
    <w:rsid w:val="000B4249"/>
    <w:rsid w:val="000B47AD"/>
    <w:rsid w:val="000B4F27"/>
    <w:rsid w:val="000B5A77"/>
    <w:rsid w:val="000B7916"/>
    <w:rsid w:val="000C043F"/>
    <w:rsid w:val="000C1E2A"/>
    <w:rsid w:val="000C26DA"/>
    <w:rsid w:val="000C3789"/>
    <w:rsid w:val="000C4928"/>
    <w:rsid w:val="000C4F90"/>
    <w:rsid w:val="000C6B31"/>
    <w:rsid w:val="000C73A1"/>
    <w:rsid w:val="000C7D6A"/>
    <w:rsid w:val="000D055D"/>
    <w:rsid w:val="000D0923"/>
    <w:rsid w:val="000D0B5C"/>
    <w:rsid w:val="000D177C"/>
    <w:rsid w:val="000D1880"/>
    <w:rsid w:val="000D31E7"/>
    <w:rsid w:val="000D332D"/>
    <w:rsid w:val="000D3E71"/>
    <w:rsid w:val="000D440C"/>
    <w:rsid w:val="000D482F"/>
    <w:rsid w:val="000D4A8B"/>
    <w:rsid w:val="000D53D7"/>
    <w:rsid w:val="000D5F24"/>
    <w:rsid w:val="000D6477"/>
    <w:rsid w:val="000D7085"/>
    <w:rsid w:val="000D75BF"/>
    <w:rsid w:val="000D7670"/>
    <w:rsid w:val="000D7B8B"/>
    <w:rsid w:val="000D7FA2"/>
    <w:rsid w:val="000E0FD8"/>
    <w:rsid w:val="000E12C0"/>
    <w:rsid w:val="000E2CAA"/>
    <w:rsid w:val="000E2E4F"/>
    <w:rsid w:val="000E35A9"/>
    <w:rsid w:val="000E4105"/>
    <w:rsid w:val="000E4192"/>
    <w:rsid w:val="000E4AD0"/>
    <w:rsid w:val="000E5207"/>
    <w:rsid w:val="000E6ECD"/>
    <w:rsid w:val="000E745F"/>
    <w:rsid w:val="000F07B2"/>
    <w:rsid w:val="000F0D36"/>
    <w:rsid w:val="000F10D0"/>
    <w:rsid w:val="000F1BBC"/>
    <w:rsid w:val="000F2375"/>
    <w:rsid w:val="000F2E9C"/>
    <w:rsid w:val="000F3BD0"/>
    <w:rsid w:val="000F516F"/>
    <w:rsid w:val="000F5671"/>
    <w:rsid w:val="000F5E7E"/>
    <w:rsid w:val="000F679E"/>
    <w:rsid w:val="000F680B"/>
    <w:rsid w:val="000F6CDB"/>
    <w:rsid w:val="000F753D"/>
    <w:rsid w:val="000F754F"/>
    <w:rsid w:val="000F7C51"/>
    <w:rsid w:val="000F7C63"/>
    <w:rsid w:val="000F7D60"/>
    <w:rsid w:val="0010025C"/>
    <w:rsid w:val="0010025D"/>
    <w:rsid w:val="001009EF"/>
    <w:rsid w:val="00101606"/>
    <w:rsid w:val="001016C3"/>
    <w:rsid w:val="00101BFA"/>
    <w:rsid w:val="00101F4A"/>
    <w:rsid w:val="001023ED"/>
    <w:rsid w:val="00102714"/>
    <w:rsid w:val="00102D26"/>
    <w:rsid w:val="00104FB4"/>
    <w:rsid w:val="00105B4E"/>
    <w:rsid w:val="0010658A"/>
    <w:rsid w:val="00106891"/>
    <w:rsid w:val="00106A79"/>
    <w:rsid w:val="00106BA6"/>
    <w:rsid w:val="00106E19"/>
    <w:rsid w:val="001075BE"/>
    <w:rsid w:val="00107912"/>
    <w:rsid w:val="00110A1C"/>
    <w:rsid w:val="00111ADA"/>
    <w:rsid w:val="00112112"/>
    <w:rsid w:val="00112498"/>
    <w:rsid w:val="00112A46"/>
    <w:rsid w:val="00112CD7"/>
    <w:rsid w:val="00113EFD"/>
    <w:rsid w:val="00114F53"/>
    <w:rsid w:val="0011624E"/>
    <w:rsid w:val="00116E33"/>
    <w:rsid w:val="001205C2"/>
    <w:rsid w:val="00120BDE"/>
    <w:rsid w:val="00120E10"/>
    <w:rsid w:val="0012141F"/>
    <w:rsid w:val="00121B4C"/>
    <w:rsid w:val="001225BB"/>
    <w:rsid w:val="00122FD8"/>
    <w:rsid w:val="001234C1"/>
    <w:rsid w:val="00124807"/>
    <w:rsid w:val="001253F9"/>
    <w:rsid w:val="001254EC"/>
    <w:rsid w:val="00126C55"/>
    <w:rsid w:val="001272AD"/>
    <w:rsid w:val="001273D4"/>
    <w:rsid w:val="0013131B"/>
    <w:rsid w:val="001321B6"/>
    <w:rsid w:val="001324D8"/>
    <w:rsid w:val="00133FA2"/>
    <w:rsid w:val="001351AF"/>
    <w:rsid w:val="00137ADD"/>
    <w:rsid w:val="00137EAD"/>
    <w:rsid w:val="00137F3C"/>
    <w:rsid w:val="00140F26"/>
    <w:rsid w:val="0014166A"/>
    <w:rsid w:val="001425D5"/>
    <w:rsid w:val="0014264D"/>
    <w:rsid w:val="00143A4D"/>
    <w:rsid w:val="00144B4E"/>
    <w:rsid w:val="00144B77"/>
    <w:rsid w:val="00144F4D"/>
    <w:rsid w:val="00145538"/>
    <w:rsid w:val="00146D8C"/>
    <w:rsid w:val="00146DF0"/>
    <w:rsid w:val="00147C8E"/>
    <w:rsid w:val="001500D9"/>
    <w:rsid w:val="00150FAD"/>
    <w:rsid w:val="001518A2"/>
    <w:rsid w:val="0015192F"/>
    <w:rsid w:val="00151C0A"/>
    <w:rsid w:val="00152019"/>
    <w:rsid w:val="00153290"/>
    <w:rsid w:val="0015385D"/>
    <w:rsid w:val="00153BE9"/>
    <w:rsid w:val="001559D5"/>
    <w:rsid w:val="00155B0E"/>
    <w:rsid w:val="0015619D"/>
    <w:rsid w:val="00156FCC"/>
    <w:rsid w:val="001572CE"/>
    <w:rsid w:val="00161824"/>
    <w:rsid w:val="00161C8D"/>
    <w:rsid w:val="0016316C"/>
    <w:rsid w:val="00163A57"/>
    <w:rsid w:val="0016470B"/>
    <w:rsid w:val="00164EA9"/>
    <w:rsid w:val="0016517F"/>
    <w:rsid w:val="00165306"/>
    <w:rsid w:val="00165515"/>
    <w:rsid w:val="00165CAA"/>
    <w:rsid w:val="00166677"/>
    <w:rsid w:val="00166A79"/>
    <w:rsid w:val="00166C89"/>
    <w:rsid w:val="00166D31"/>
    <w:rsid w:val="00166E40"/>
    <w:rsid w:val="0016778E"/>
    <w:rsid w:val="00167A43"/>
    <w:rsid w:val="001703DE"/>
    <w:rsid w:val="001706B7"/>
    <w:rsid w:val="00170860"/>
    <w:rsid w:val="00170923"/>
    <w:rsid w:val="00173772"/>
    <w:rsid w:val="00173F02"/>
    <w:rsid w:val="00175E25"/>
    <w:rsid w:val="00176971"/>
    <w:rsid w:val="00176D6D"/>
    <w:rsid w:val="00177099"/>
    <w:rsid w:val="00177138"/>
    <w:rsid w:val="00177351"/>
    <w:rsid w:val="00177BAE"/>
    <w:rsid w:val="00177E4F"/>
    <w:rsid w:val="001801A9"/>
    <w:rsid w:val="001802F1"/>
    <w:rsid w:val="00181A06"/>
    <w:rsid w:val="00181B3F"/>
    <w:rsid w:val="00181CA3"/>
    <w:rsid w:val="0018290E"/>
    <w:rsid w:val="00184385"/>
    <w:rsid w:val="001851C4"/>
    <w:rsid w:val="00185852"/>
    <w:rsid w:val="00186697"/>
    <w:rsid w:val="0018674F"/>
    <w:rsid w:val="00186A00"/>
    <w:rsid w:val="00187386"/>
    <w:rsid w:val="001904E8"/>
    <w:rsid w:val="001915E8"/>
    <w:rsid w:val="00191670"/>
    <w:rsid w:val="001917FB"/>
    <w:rsid w:val="00191A6A"/>
    <w:rsid w:val="00191DF5"/>
    <w:rsid w:val="00191E07"/>
    <w:rsid w:val="0019286D"/>
    <w:rsid w:val="00193D3E"/>
    <w:rsid w:val="001942BC"/>
    <w:rsid w:val="001945B4"/>
    <w:rsid w:val="00194B12"/>
    <w:rsid w:val="00196791"/>
    <w:rsid w:val="00196D30"/>
    <w:rsid w:val="0019734F"/>
    <w:rsid w:val="0019748C"/>
    <w:rsid w:val="001A00D7"/>
    <w:rsid w:val="001A0591"/>
    <w:rsid w:val="001A0A68"/>
    <w:rsid w:val="001A1343"/>
    <w:rsid w:val="001A24CF"/>
    <w:rsid w:val="001A29C0"/>
    <w:rsid w:val="001A3D4C"/>
    <w:rsid w:val="001A3FBA"/>
    <w:rsid w:val="001A40D7"/>
    <w:rsid w:val="001A486F"/>
    <w:rsid w:val="001A53B3"/>
    <w:rsid w:val="001A6D47"/>
    <w:rsid w:val="001A6D7D"/>
    <w:rsid w:val="001A714F"/>
    <w:rsid w:val="001A71AF"/>
    <w:rsid w:val="001A77AE"/>
    <w:rsid w:val="001B0741"/>
    <w:rsid w:val="001B1959"/>
    <w:rsid w:val="001B1B6E"/>
    <w:rsid w:val="001B2E96"/>
    <w:rsid w:val="001B308C"/>
    <w:rsid w:val="001B30B8"/>
    <w:rsid w:val="001B4EF3"/>
    <w:rsid w:val="001B5887"/>
    <w:rsid w:val="001B6021"/>
    <w:rsid w:val="001B61B4"/>
    <w:rsid w:val="001B6A0A"/>
    <w:rsid w:val="001B7872"/>
    <w:rsid w:val="001B79C0"/>
    <w:rsid w:val="001C008B"/>
    <w:rsid w:val="001C2025"/>
    <w:rsid w:val="001C21C3"/>
    <w:rsid w:val="001C343A"/>
    <w:rsid w:val="001C5EAF"/>
    <w:rsid w:val="001D1770"/>
    <w:rsid w:val="001D1B27"/>
    <w:rsid w:val="001D1EBF"/>
    <w:rsid w:val="001D2892"/>
    <w:rsid w:val="001D5FCA"/>
    <w:rsid w:val="001D6296"/>
    <w:rsid w:val="001D6382"/>
    <w:rsid w:val="001D6564"/>
    <w:rsid w:val="001D6CEB"/>
    <w:rsid w:val="001D7980"/>
    <w:rsid w:val="001E02C0"/>
    <w:rsid w:val="001E06C5"/>
    <w:rsid w:val="001E1192"/>
    <w:rsid w:val="001E2FD8"/>
    <w:rsid w:val="001E3504"/>
    <w:rsid w:val="001E39D4"/>
    <w:rsid w:val="001E406E"/>
    <w:rsid w:val="001E4F16"/>
    <w:rsid w:val="001E5B2E"/>
    <w:rsid w:val="001E626A"/>
    <w:rsid w:val="001E6463"/>
    <w:rsid w:val="001E64A4"/>
    <w:rsid w:val="001E6566"/>
    <w:rsid w:val="001E6A8C"/>
    <w:rsid w:val="001E73FE"/>
    <w:rsid w:val="001E7B36"/>
    <w:rsid w:val="001F17D5"/>
    <w:rsid w:val="001F1A68"/>
    <w:rsid w:val="001F2B31"/>
    <w:rsid w:val="001F4D9E"/>
    <w:rsid w:val="001F5BAC"/>
    <w:rsid w:val="001F70D1"/>
    <w:rsid w:val="00201528"/>
    <w:rsid w:val="00202509"/>
    <w:rsid w:val="002027F7"/>
    <w:rsid w:val="002048DD"/>
    <w:rsid w:val="002059E3"/>
    <w:rsid w:val="00206106"/>
    <w:rsid w:val="00207235"/>
    <w:rsid w:val="00207766"/>
    <w:rsid w:val="00211EF6"/>
    <w:rsid w:val="0021313F"/>
    <w:rsid w:val="0021468C"/>
    <w:rsid w:val="00215870"/>
    <w:rsid w:val="00216346"/>
    <w:rsid w:val="002203BD"/>
    <w:rsid w:val="002207C4"/>
    <w:rsid w:val="0022144F"/>
    <w:rsid w:val="00221EB9"/>
    <w:rsid w:val="00223553"/>
    <w:rsid w:val="0022380F"/>
    <w:rsid w:val="002239B7"/>
    <w:rsid w:val="00224295"/>
    <w:rsid w:val="00226F94"/>
    <w:rsid w:val="00227959"/>
    <w:rsid w:val="00230A66"/>
    <w:rsid w:val="00231217"/>
    <w:rsid w:val="00231AB6"/>
    <w:rsid w:val="00231D3B"/>
    <w:rsid w:val="0023258E"/>
    <w:rsid w:val="002325DC"/>
    <w:rsid w:val="00232CC4"/>
    <w:rsid w:val="00233870"/>
    <w:rsid w:val="00233E50"/>
    <w:rsid w:val="00234E67"/>
    <w:rsid w:val="00235265"/>
    <w:rsid w:val="002352CF"/>
    <w:rsid w:val="0023565C"/>
    <w:rsid w:val="00236F71"/>
    <w:rsid w:val="00237A9C"/>
    <w:rsid w:val="00240EF6"/>
    <w:rsid w:val="00242A8B"/>
    <w:rsid w:val="00242E10"/>
    <w:rsid w:val="0024394B"/>
    <w:rsid w:val="002439B4"/>
    <w:rsid w:val="002456BF"/>
    <w:rsid w:val="00245A74"/>
    <w:rsid w:val="00246BD9"/>
    <w:rsid w:val="00247CB6"/>
    <w:rsid w:val="00250025"/>
    <w:rsid w:val="002502AF"/>
    <w:rsid w:val="00250B06"/>
    <w:rsid w:val="002513DF"/>
    <w:rsid w:val="00251844"/>
    <w:rsid w:val="00251951"/>
    <w:rsid w:val="00251B46"/>
    <w:rsid w:val="00253C27"/>
    <w:rsid w:val="00253CDD"/>
    <w:rsid w:val="00254666"/>
    <w:rsid w:val="0025480E"/>
    <w:rsid w:val="00254AE5"/>
    <w:rsid w:val="002560AF"/>
    <w:rsid w:val="00256E34"/>
    <w:rsid w:val="00260BEB"/>
    <w:rsid w:val="00263041"/>
    <w:rsid w:val="00264EC1"/>
    <w:rsid w:val="00266E23"/>
    <w:rsid w:val="00270761"/>
    <w:rsid w:val="00272E87"/>
    <w:rsid w:val="002733FE"/>
    <w:rsid w:val="002738BF"/>
    <w:rsid w:val="00274F5C"/>
    <w:rsid w:val="00275F44"/>
    <w:rsid w:val="00276499"/>
    <w:rsid w:val="00276B8D"/>
    <w:rsid w:val="002770D3"/>
    <w:rsid w:val="0027714F"/>
    <w:rsid w:val="002800DD"/>
    <w:rsid w:val="00282BE5"/>
    <w:rsid w:val="00282FA5"/>
    <w:rsid w:val="00283634"/>
    <w:rsid w:val="00283DEC"/>
    <w:rsid w:val="002861A0"/>
    <w:rsid w:val="00286642"/>
    <w:rsid w:val="00287F72"/>
    <w:rsid w:val="00290032"/>
    <w:rsid w:val="0029292C"/>
    <w:rsid w:val="002929DF"/>
    <w:rsid w:val="00293085"/>
    <w:rsid w:val="00294793"/>
    <w:rsid w:val="00294CCC"/>
    <w:rsid w:val="00294FFA"/>
    <w:rsid w:val="00295719"/>
    <w:rsid w:val="00295A4B"/>
    <w:rsid w:val="0029626E"/>
    <w:rsid w:val="00297D74"/>
    <w:rsid w:val="002A0731"/>
    <w:rsid w:val="002A21E6"/>
    <w:rsid w:val="002A34C4"/>
    <w:rsid w:val="002A3E2B"/>
    <w:rsid w:val="002A44B6"/>
    <w:rsid w:val="002A4EFC"/>
    <w:rsid w:val="002A51DF"/>
    <w:rsid w:val="002A5608"/>
    <w:rsid w:val="002A5E6A"/>
    <w:rsid w:val="002A5E7B"/>
    <w:rsid w:val="002A6F44"/>
    <w:rsid w:val="002B014C"/>
    <w:rsid w:val="002B0A22"/>
    <w:rsid w:val="002B0BE2"/>
    <w:rsid w:val="002B0FF7"/>
    <w:rsid w:val="002B1023"/>
    <w:rsid w:val="002B122D"/>
    <w:rsid w:val="002B1CDF"/>
    <w:rsid w:val="002B1DE1"/>
    <w:rsid w:val="002B2F66"/>
    <w:rsid w:val="002B324E"/>
    <w:rsid w:val="002B3503"/>
    <w:rsid w:val="002B3FED"/>
    <w:rsid w:val="002B405D"/>
    <w:rsid w:val="002B4DEF"/>
    <w:rsid w:val="002B4F2E"/>
    <w:rsid w:val="002B56A7"/>
    <w:rsid w:val="002B6CD1"/>
    <w:rsid w:val="002B6CF0"/>
    <w:rsid w:val="002B6E13"/>
    <w:rsid w:val="002B6EF0"/>
    <w:rsid w:val="002B7980"/>
    <w:rsid w:val="002C0117"/>
    <w:rsid w:val="002C0D75"/>
    <w:rsid w:val="002C12ED"/>
    <w:rsid w:val="002C259A"/>
    <w:rsid w:val="002C3250"/>
    <w:rsid w:val="002C33B7"/>
    <w:rsid w:val="002C3F10"/>
    <w:rsid w:val="002C4D0A"/>
    <w:rsid w:val="002C563C"/>
    <w:rsid w:val="002C5798"/>
    <w:rsid w:val="002D01BD"/>
    <w:rsid w:val="002D01F2"/>
    <w:rsid w:val="002D0DCF"/>
    <w:rsid w:val="002D129D"/>
    <w:rsid w:val="002D28E2"/>
    <w:rsid w:val="002D2E3E"/>
    <w:rsid w:val="002D3548"/>
    <w:rsid w:val="002D3A55"/>
    <w:rsid w:val="002D3AC5"/>
    <w:rsid w:val="002D3E89"/>
    <w:rsid w:val="002D4CF4"/>
    <w:rsid w:val="002D54FE"/>
    <w:rsid w:val="002D64E0"/>
    <w:rsid w:val="002D6C4E"/>
    <w:rsid w:val="002E135E"/>
    <w:rsid w:val="002E2AAA"/>
    <w:rsid w:val="002E2EB4"/>
    <w:rsid w:val="002E316B"/>
    <w:rsid w:val="002E46C0"/>
    <w:rsid w:val="002E46D9"/>
    <w:rsid w:val="002E50D1"/>
    <w:rsid w:val="002E5EC2"/>
    <w:rsid w:val="002E6F78"/>
    <w:rsid w:val="002E7DE9"/>
    <w:rsid w:val="002F19B1"/>
    <w:rsid w:val="002F261F"/>
    <w:rsid w:val="002F2859"/>
    <w:rsid w:val="002F2D30"/>
    <w:rsid w:val="002F3E43"/>
    <w:rsid w:val="002F4176"/>
    <w:rsid w:val="003010B7"/>
    <w:rsid w:val="003010EC"/>
    <w:rsid w:val="0030272E"/>
    <w:rsid w:val="003031E6"/>
    <w:rsid w:val="00304C1E"/>
    <w:rsid w:val="003068E9"/>
    <w:rsid w:val="00307516"/>
    <w:rsid w:val="0030761F"/>
    <w:rsid w:val="00307706"/>
    <w:rsid w:val="00307A9D"/>
    <w:rsid w:val="00307F7A"/>
    <w:rsid w:val="00310B24"/>
    <w:rsid w:val="003113E2"/>
    <w:rsid w:val="00311996"/>
    <w:rsid w:val="00311C04"/>
    <w:rsid w:val="0031203C"/>
    <w:rsid w:val="00314638"/>
    <w:rsid w:val="00314DDB"/>
    <w:rsid w:val="003158E7"/>
    <w:rsid w:val="00315C96"/>
    <w:rsid w:val="00315D36"/>
    <w:rsid w:val="00315D49"/>
    <w:rsid w:val="00316732"/>
    <w:rsid w:val="003205DC"/>
    <w:rsid w:val="00320BB5"/>
    <w:rsid w:val="00320C2D"/>
    <w:rsid w:val="00321A41"/>
    <w:rsid w:val="00321AB0"/>
    <w:rsid w:val="00321B26"/>
    <w:rsid w:val="00323034"/>
    <w:rsid w:val="00323FEF"/>
    <w:rsid w:val="00324F93"/>
    <w:rsid w:val="00325B3E"/>
    <w:rsid w:val="00325C7E"/>
    <w:rsid w:val="00326667"/>
    <w:rsid w:val="00326B1A"/>
    <w:rsid w:val="00327103"/>
    <w:rsid w:val="00330286"/>
    <w:rsid w:val="00330387"/>
    <w:rsid w:val="0033387C"/>
    <w:rsid w:val="00333B0D"/>
    <w:rsid w:val="00333C59"/>
    <w:rsid w:val="00333E30"/>
    <w:rsid w:val="003343EF"/>
    <w:rsid w:val="00336336"/>
    <w:rsid w:val="00337770"/>
    <w:rsid w:val="00340AFE"/>
    <w:rsid w:val="00341768"/>
    <w:rsid w:val="0034217A"/>
    <w:rsid w:val="0034332E"/>
    <w:rsid w:val="00343B93"/>
    <w:rsid w:val="003443CF"/>
    <w:rsid w:val="00344403"/>
    <w:rsid w:val="0034440A"/>
    <w:rsid w:val="00346868"/>
    <w:rsid w:val="00346C21"/>
    <w:rsid w:val="00347CB7"/>
    <w:rsid w:val="00350304"/>
    <w:rsid w:val="003513EA"/>
    <w:rsid w:val="00352017"/>
    <w:rsid w:val="003523A9"/>
    <w:rsid w:val="00353954"/>
    <w:rsid w:val="00354EFB"/>
    <w:rsid w:val="0035516B"/>
    <w:rsid w:val="003556B7"/>
    <w:rsid w:val="00355EEC"/>
    <w:rsid w:val="003570D1"/>
    <w:rsid w:val="003574B4"/>
    <w:rsid w:val="003604DE"/>
    <w:rsid w:val="00360818"/>
    <w:rsid w:val="00360DC4"/>
    <w:rsid w:val="0036192D"/>
    <w:rsid w:val="00361D7C"/>
    <w:rsid w:val="00361DDB"/>
    <w:rsid w:val="00362D8B"/>
    <w:rsid w:val="00362E0B"/>
    <w:rsid w:val="00362ED9"/>
    <w:rsid w:val="00364BE4"/>
    <w:rsid w:val="00365351"/>
    <w:rsid w:val="0036633C"/>
    <w:rsid w:val="00366F1F"/>
    <w:rsid w:val="003671AA"/>
    <w:rsid w:val="003671AC"/>
    <w:rsid w:val="003702C9"/>
    <w:rsid w:val="00372326"/>
    <w:rsid w:val="0037246E"/>
    <w:rsid w:val="00373E38"/>
    <w:rsid w:val="003746EB"/>
    <w:rsid w:val="003750AE"/>
    <w:rsid w:val="00377385"/>
    <w:rsid w:val="003774F7"/>
    <w:rsid w:val="0037784B"/>
    <w:rsid w:val="003779A2"/>
    <w:rsid w:val="00380EDF"/>
    <w:rsid w:val="00382D0E"/>
    <w:rsid w:val="00384CC1"/>
    <w:rsid w:val="00385954"/>
    <w:rsid w:val="003874CA"/>
    <w:rsid w:val="00390262"/>
    <w:rsid w:val="00390985"/>
    <w:rsid w:val="003909D7"/>
    <w:rsid w:val="0039104E"/>
    <w:rsid w:val="00391C7C"/>
    <w:rsid w:val="00391CB5"/>
    <w:rsid w:val="00392B7D"/>
    <w:rsid w:val="00392BF6"/>
    <w:rsid w:val="0039410E"/>
    <w:rsid w:val="003944A1"/>
    <w:rsid w:val="00394C93"/>
    <w:rsid w:val="00395403"/>
    <w:rsid w:val="00396D75"/>
    <w:rsid w:val="003A018D"/>
    <w:rsid w:val="003A042A"/>
    <w:rsid w:val="003A09B3"/>
    <w:rsid w:val="003A2846"/>
    <w:rsid w:val="003A2BC9"/>
    <w:rsid w:val="003A2EA1"/>
    <w:rsid w:val="003A3B12"/>
    <w:rsid w:val="003A3B3E"/>
    <w:rsid w:val="003A435A"/>
    <w:rsid w:val="003A5727"/>
    <w:rsid w:val="003A5747"/>
    <w:rsid w:val="003A69D4"/>
    <w:rsid w:val="003A6A73"/>
    <w:rsid w:val="003A6EBA"/>
    <w:rsid w:val="003A71A6"/>
    <w:rsid w:val="003A7423"/>
    <w:rsid w:val="003B099E"/>
    <w:rsid w:val="003B1405"/>
    <w:rsid w:val="003B1A37"/>
    <w:rsid w:val="003B23ED"/>
    <w:rsid w:val="003B5261"/>
    <w:rsid w:val="003B6468"/>
    <w:rsid w:val="003B7414"/>
    <w:rsid w:val="003C12CE"/>
    <w:rsid w:val="003C2777"/>
    <w:rsid w:val="003C2AC3"/>
    <w:rsid w:val="003C3311"/>
    <w:rsid w:val="003C3330"/>
    <w:rsid w:val="003C370D"/>
    <w:rsid w:val="003C3A39"/>
    <w:rsid w:val="003C3CBA"/>
    <w:rsid w:val="003C4825"/>
    <w:rsid w:val="003C4F19"/>
    <w:rsid w:val="003C60B9"/>
    <w:rsid w:val="003C7206"/>
    <w:rsid w:val="003C7E12"/>
    <w:rsid w:val="003D021C"/>
    <w:rsid w:val="003D0F67"/>
    <w:rsid w:val="003D12D7"/>
    <w:rsid w:val="003D1D60"/>
    <w:rsid w:val="003D1FE8"/>
    <w:rsid w:val="003D4BEF"/>
    <w:rsid w:val="003D5D6A"/>
    <w:rsid w:val="003D5F32"/>
    <w:rsid w:val="003D5FBF"/>
    <w:rsid w:val="003D7209"/>
    <w:rsid w:val="003D7C31"/>
    <w:rsid w:val="003D7D9B"/>
    <w:rsid w:val="003E0239"/>
    <w:rsid w:val="003E05E0"/>
    <w:rsid w:val="003E15C1"/>
    <w:rsid w:val="003E1A26"/>
    <w:rsid w:val="003E1DBD"/>
    <w:rsid w:val="003E35DA"/>
    <w:rsid w:val="003E4C9D"/>
    <w:rsid w:val="003E4D57"/>
    <w:rsid w:val="003E6191"/>
    <w:rsid w:val="003E628A"/>
    <w:rsid w:val="003E6293"/>
    <w:rsid w:val="003E64DF"/>
    <w:rsid w:val="003E6770"/>
    <w:rsid w:val="003E74A6"/>
    <w:rsid w:val="003F0115"/>
    <w:rsid w:val="003F0F0E"/>
    <w:rsid w:val="003F1482"/>
    <w:rsid w:val="003F230E"/>
    <w:rsid w:val="003F5FF4"/>
    <w:rsid w:val="003F61D4"/>
    <w:rsid w:val="003F6871"/>
    <w:rsid w:val="003F6980"/>
    <w:rsid w:val="003F6B2A"/>
    <w:rsid w:val="003F6CB3"/>
    <w:rsid w:val="003F6E6F"/>
    <w:rsid w:val="003F7458"/>
    <w:rsid w:val="003F757C"/>
    <w:rsid w:val="003F7B8F"/>
    <w:rsid w:val="00401370"/>
    <w:rsid w:val="00401F91"/>
    <w:rsid w:val="0040235D"/>
    <w:rsid w:val="00403989"/>
    <w:rsid w:val="004058DD"/>
    <w:rsid w:val="0040633F"/>
    <w:rsid w:val="0040677C"/>
    <w:rsid w:val="00406CB6"/>
    <w:rsid w:val="00407476"/>
    <w:rsid w:val="00407931"/>
    <w:rsid w:val="00407C18"/>
    <w:rsid w:val="00410F14"/>
    <w:rsid w:val="00412708"/>
    <w:rsid w:val="00412887"/>
    <w:rsid w:val="00413099"/>
    <w:rsid w:val="0041400A"/>
    <w:rsid w:val="00414B2F"/>
    <w:rsid w:val="00414CAC"/>
    <w:rsid w:val="00414CC2"/>
    <w:rsid w:val="00414FBD"/>
    <w:rsid w:val="00415E4D"/>
    <w:rsid w:val="0041625D"/>
    <w:rsid w:val="00416AAB"/>
    <w:rsid w:val="0041773D"/>
    <w:rsid w:val="004203AF"/>
    <w:rsid w:val="0042054A"/>
    <w:rsid w:val="00420E28"/>
    <w:rsid w:val="00421014"/>
    <w:rsid w:val="00421A5A"/>
    <w:rsid w:val="00421C08"/>
    <w:rsid w:val="00422FD8"/>
    <w:rsid w:val="00423A86"/>
    <w:rsid w:val="00426022"/>
    <w:rsid w:val="004264A8"/>
    <w:rsid w:val="004266E9"/>
    <w:rsid w:val="00426891"/>
    <w:rsid w:val="004269DF"/>
    <w:rsid w:val="00426B58"/>
    <w:rsid w:val="0042715B"/>
    <w:rsid w:val="004308B8"/>
    <w:rsid w:val="004310AA"/>
    <w:rsid w:val="00431891"/>
    <w:rsid w:val="00432205"/>
    <w:rsid w:val="00432676"/>
    <w:rsid w:val="00433B46"/>
    <w:rsid w:val="0043455F"/>
    <w:rsid w:val="0043469E"/>
    <w:rsid w:val="00436FDA"/>
    <w:rsid w:val="004379A7"/>
    <w:rsid w:val="004405F3"/>
    <w:rsid w:val="00440761"/>
    <w:rsid w:val="004416DE"/>
    <w:rsid w:val="00442154"/>
    <w:rsid w:val="0044251E"/>
    <w:rsid w:val="00442C17"/>
    <w:rsid w:val="00445C5A"/>
    <w:rsid w:val="00446787"/>
    <w:rsid w:val="00446EA4"/>
    <w:rsid w:val="0044715B"/>
    <w:rsid w:val="00447F15"/>
    <w:rsid w:val="00450443"/>
    <w:rsid w:val="004508CD"/>
    <w:rsid w:val="004517C5"/>
    <w:rsid w:val="0045197D"/>
    <w:rsid w:val="00451A09"/>
    <w:rsid w:val="00452283"/>
    <w:rsid w:val="004522A1"/>
    <w:rsid w:val="004523EB"/>
    <w:rsid w:val="004537F3"/>
    <w:rsid w:val="00453C40"/>
    <w:rsid w:val="004542EC"/>
    <w:rsid w:val="004547EB"/>
    <w:rsid w:val="00454C2D"/>
    <w:rsid w:val="00454C74"/>
    <w:rsid w:val="00456894"/>
    <w:rsid w:val="004571A9"/>
    <w:rsid w:val="00457609"/>
    <w:rsid w:val="0046005F"/>
    <w:rsid w:val="0046084F"/>
    <w:rsid w:val="00461BD1"/>
    <w:rsid w:val="0046211D"/>
    <w:rsid w:val="00462FC9"/>
    <w:rsid w:val="004644DD"/>
    <w:rsid w:val="00464C7D"/>
    <w:rsid w:val="00464DE2"/>
    <w:rsid w:val="00464E6C"/>
    <w:rsid w:val="00465C6A"/>
    <w:rsid w:val="00466C0A"/>
    <w:rsid w:val="00470679"/>
    <w:rsid w:val="004715CA"/>
    <w:rsid w:val="0047184A"/>
    <w:rsid w:val="0047185E"/>
    <w:rsid w:val="004718A9"/>
    <w:rsid w:val="00471CA3"/>
    <w:rsid w:val="00472524"/>
    <w:rsid w:val="00472A9A"/>
    <w:rsid w:val="00472F8B"/>
    <w:rsid w:val="004730B7"/>
    <w:rsid w:val="004734E2"/>
    <w:rsid w:val="00473F59"/>
    <w:rsid w:val="00474111"/>
    <w:rsid w:val="00474D33"/>
    <w:rsid w:val="004752BC"/>
    <w:rsid w:val="00475C0C"/>
    <w:rsid w:val="00476039"/>
    <w:rsid w:val="004770DC"/>
    <w:rsid w:val="00477242"/>
    <w:rsid w:val="00477759"/>
    <w:rsid w:val="00477B4D"/>
    <w:rsid w:val="00477C8C"/>
    <w:rsid w:val="00477F92"/>
    <w:rsid w:val="00480885"/>
    <w:rsid w:val="00480A43"/>
    <w:rsid w:val="00480E2B"/>
    <w:rsid w:val="00485166"/>
    <w:rsid w:val="004866F5"/>
    <w:rsid w:val="004868E8"/>
    <w:rsid w:val="00486C59"/>
    <w:rsid w:val="00486E7D"/>
    <w:rsid w:val="004879C4"/>
    <w:rsid w:val="004905EC"/>
    <w:rsid w:val="00490CA9"/>
    <w:rsid w:val="00492059"/>
    <w:rsid w:val="00492268"/>
    <w:rsid w:val="00495071"/>
    <w:rsid w:val="00495896"/>
    <w:rsid w:val="0049590A"/>
    <w:rsid w:val="0049600C"/>
    <w:rsid w:val="00496F4D"/>
    <w:rsid w:val="00496FF3"/>
    <w:rsid w:val="004978E5"/>
    <w:rsid w:val="004A1174"/>
    <w:rsid w:val="004A279B"/>
    <w:rsid w:val="004A2ACC"/>
    <w:rsid w:val="004A33FC"/>
    <w:rsid w:val="004A4283"/>
    <w:rsid w:val="004A4EDC"/>
    <w:rsid w:val="004A556F"/>
    <w:rsid w:val="004A5ABF"/>
    <w:rsid w:val="004A6344"/>
    <w:rsid w:val="004A6866"/>
    <w:rsid w:val="004B0532"/>
    <w:rsid w:val="004B05A2"/>
    <w:rsid w:val="004B18EA"/>
    <w:rsid w:val="004B3D3A"/>
    <w:rsid w:val="004B52E2"/>
    <w:rsid w:val="004B5FD1"/>
    <w:rsid w:val="004B670A"/>
    <w:rsid w:val="004B72A3"/>
    <w:rsid w:val="004B74E6"/>
    <w:rsid w:val="004B773C"/>
    <w:rsid w:val="004C0D83"/>
    <w:rsid w:val="004C14A4"/>
    <w:rsid w:val="004C2759"/>
    <w:rsid w:val="004C3749"/>
    <w:rsid w:val="004C3CE2"/>
    <w:rsid w:val="004C44CD"/>
    <w:rsid w:val="004C52F1"/>
    <w:rsid w:val="004C5B7B"/>
    <w:rsid w:val="004C5E7E"/>
    <w:rsid w:val="004C75F7"/>
    <w:rsid w:val="004D03E6"/>
    <w:rsid w:val="004D2ED8"/>
    <w:rsid w:val="004D3481"/>
    <w:rsid w:val="004D3971"/>
    <w:rsid w:val="004D5B5C"/>
    <w:rsid w:val="004D6266"/>
    <w:rsid w:val="004D64E2"/>
    <w:rsid w:val="004D6D73"/>
    <w:rsid w:val="004D703C"/>
    <w:rsid w:val="004D7079"/>
    <w:rsid w:val="004D7178"/>
    <w:rsid w:val="004D762B"/>
    <w:rsid w:val="004D7BC0"/>
    <w:rsid w:val="004E0074"/>
    <w:rsid w:val="004E214D"/>
    <w:rsid w:val="004E26EB"/>
    <w:rsid w:val="004E498C"/>
    <w:rsid w:val="004E5E94"/>
    <w:rsid w:val="004E678F"/>
    <w:rsid w:val="004E6EB8"/>
    <w:rsid w:val="004F12B1"/>
    <w:rsid w:val="004F12C0"/>
    <w:rsid w:val="004F136E"/>
    <w:rsid w:val="004F289F"/>
    <w:rsid w:val="004F4DAA"/>
    <w:rsid w:val="004F512E"/>
    <w:rsid w:val="004F544E"/>
    <w:rsid w:val="004F583F"/>
    <w:rsid w:val="004F6315"/>
    <w:rsid w:val="004F6E6D"/>
    <w:rsid w:val="004F6F03"/>
    <w:rsid w:val="0050076F"/>
    <w:rsid w:val="005032C0"/>
    <w:rsid w:val="00503772"/>
    <w:rsid w:val="005037DC"/>
    <w:rsid w:val="0050441A"/>
    <w:rsid w:val="00504883"/>
    <w:rsid w:val="005066A6"/>
    <w:rsid w:val="00507DD9"/>
    <w:rsid w:val="00507F60"/>
    <w:rsid w:val="00510898"/>
    <w:rsid w:val="00511A07"/>
    <w:rsid w:val="00512C53"/>
    <w:rsid w:val="00512CA7"/>
    <w:rsid w:val="00513887"/>
    <w:rsid w:val="0051400B"/>
    <w:rsid w:val="00514285"/>
    <w:rsid w:val="005167F9"/>
    <w:rsid w:val="005171F0"/>
    <w:rsid w:val="00517765"/>
    <w:rsid w:val="00520F58"/>
    <w:rsid w:val="005228D5"/>
    <w:rsid w:val="00522D5E"/>
    <w:rsid w:val="00526350"/>
    <w:rsid w:val="0052640C"/>
    <w:rsid w:val="00531D4F"/>
    <w:rsid w:val="00532DDD"/>
    <w:rsid w:val="00533122"/>
    <w:rsid w:val="005333E5"/>
    <w:rsid w:val="00533B8C"/>
    <w:rsid w:val="00534506"/>
    <w:rsid w:val="005349C5"/>
    <w:rsid w:val="00536113"/>
    <w:rsid w:val="00541033"/>
    <w:rsid w:val="0054120B"/>
    <w:rsid w:val="00544553"/>
    <w:rsid w:val="00544BFA"/>
    <w:rsid w:val="00545742"/>
    <w:rsid w:val="00545BCA"/>
    <w:rsid w:val="00546644"/>
    <w:rsid w:val="00547CD3"/>
    <w:rsid w:val="00547DCE"/>
    <w:rsid w:val="00550D7A"/>
    <w:rsid w:val="00550F68"/>
    <w:rsid w:val="00552338"/>
    <w:rsid w:val="00552657"/>
    <w:rsid w:val="0055293D"/>
    <w:rsid w:val="00552E2A"/>
    <w:rsid w:val="005538BA"/>
    <w:rsid w:val="00553AC8"/>
    <w:rsid w:val="00553DD0"/>
    <w:rsid w:val="005542D4"/>
    <w:rsid w:val="00554FD8"/>
    <w:rsid w:val="0055561B"/>
    <w:rsid w:val="00555AB6"/>
    <w:rsid w:val="00555BA1"/>
    <w:rsid w:val="00555CE9"/>
    <w:rsid w:val="00556718"/>
    <w:rsid w:val="00557056"/>
    <w:rsid w:val="00560324"/>
    <w:rsid w:val="00560B7B"/>
    <w:rsid w:val="00561FEA"/>
    <w:rsid w:val="005622FF"/>
    <w:rsid w:val="005625E5"/>
    <w:rsid w:val="00562BE7"/>
    <w:rsid w:val="00562CFA"/>
    <w:rsid w:val="00562D54"/>
    <w:rsid w:val="005654D6"/>
    <w:rsid w:val="005656DF"/>
    <w:rsid w:val="005673BA"/>
    <w:rsid w:val="00570378"/>
    <w:rsid w:val="005703D9"/>
    <w:rsid w:val="00570493"/>
    <w:rsid w:val="00570903"/>
    <w:rsid w:val="0057293D"/>
    <w:rsid w:val="005729FD"/>
    <w:rsid w:val="00573F02"/>
    <w:rsid w:val="00574953"/>
    <w:rsid w:val="00574B17"/>
    <w:rsid w:val="00574D37"/>
    <w:rsid w:val="00575F76"/>
    <w:rsid w:val="0057798E"/>
    <w:rsid w:val="00580D32"/>
    <w:rsid w:val="00581386"/>
    <w:rsid w:val="00584797"/>
    <w:rsid w:val="005853E3"/>
    <w:rsid w:val="00585CAE"/>
    <w:rsid w:val="00586A7A"/>
    <w:rsid w:val="00586F1A"/>
    <w:rsid w:val="00587A7E"/>
    <w:rsid w:val="00587AA5"/>
    <w:rsid w:val="005907F6"/>
    <w:rsid w:val="00590E60"/>
    <w:rsid w:val="0059177C"/>
    <w:rsid w:val="0059261B"/>
    <w:rsid w:val="0059278C"/>
    <w:rsid w:val="00594092"/>
    <w:rsid w:val="005944A0"/>
    <w:rsid w:val="005954E6"/>
    <w:rsid w:val="00596B61"/>
    <w:rsid w:val="00596D67"/>
    <w:rsid w:val="005970FC"/>
    <w:rsid w:val="005971EF"/>
    <w:rsid w:val="005A0CC2"/>
    <w:rsid w:val="005A141B"/>
    <w:rsid w:val="005A262D"/>
    <w:rsid w:val="005A297F"/>
    <w:rsid w:val="005A2D6F"/>
    <w:rsid w:val="005A3464"/>
    <w:rsid w:val="005A4BC0"/>
    <w:rsid w:val="005A51F5"/>
    <w:rsid w:val="005A59D9"/>
    <w:rsid w:val="005A5AC0"/>
    <w:rsid w:val="005A6118"/>
    <w:rsid w:val="005A65FC"/>
    <w:rsid w:val="005B0394"/>
    <w:rsid w:val="005B17A0"/>
    <w:rsid w:val="005B1C99"/>
    <w:rsid w:val="005B1EAA"/>
    <w:rsid w:val="005B324F"/>
    <w:rsid w:val="005B332B"/>
    <w:rsid w:val="005B345A"/>
    <w:rsid w:val="005B352B"/>
    <w:rsid w:val="005B3948"/>
    <w:rsid w:val="005B40F4"/>
    <w:rsid w:val="005B4D96"/>
    <w:rsid w:val="005B6296"/>
    <w:rsid w:val="005B68E9"/>
    <w:rsid w:val="005B6E66"/>
    <w:rsid w:val="005B7C48"/>
    <w:rsid w:val="005C16B7"/>
    <w:rsid w:val="005C2E93"/>
    <w:rsid w:val="005C3256"/>
    <w:rsid w:val="005C3273"/>
    <w:rsid w:val="005C57D2"/>
    <w:rsid w:val="005C59C9"/>
    <w:rsid w:val="005C67A2"/>
    <w:rsid w:val="005C6C34"/>
    <w:rsid w:val="005C6F9B"/>
    <w:rsid w:val="005D030A"/>
    <w:rsid w:val="005D2C3E"/>
    <w:rsid w:val="005D2C6C"/>
    <w:rsid w:val="005D3840"/>
    <w:rsid w:val="005D3A12"/>
    <w:rsid w:val="005D483A"/>
    <w:rsid w:val="005D5694"/>
    <w:rsid w:val="005D577C"/>
    <w:rsid w:val="005D65FA"/>
    <w:rsid w:val="005D6646"/>
    <w:rsid w:val="005D6DA6"/>
    <w:rsid w:val="005E0C12"/>
    <w:rsid w:val="005E0DC4"/>
    <w:rsid w:val="005E0E85"/>
    <w:rsid w:val="005E1D51"/>
    <w:rsid w:val="005E1F43"/>
    <w:rsid w:val="005E63BC"/>
    <w:rsid w:val="005E729C"/>
    <w:rsid w:val="005F00EB"/>
    <w:rsid w:val="005F07EA"/>
    <w:rsid w:val="005F0C12"/>
    <w:rsid w:val="005F4DCC"/>
    <w:rsid w:val="005F57E4"/>
    <w:rsid w:val="005F657C"/>
    <w:rsid w:val="005F67A4"/>
    <w:rsid w:val="005F6A77"/>
    <w:rsid w:val="005F7F90"/>
    <w:rsid w:val="00600CB7"/>
    <w:rsid w:val="00600E6E"/>
    <w:rsid w:val="00601298"/>
    <w:rsid w:val="00603069"/>
    <w:rsid w:val="006030ED"/>
    <w:rsid w:val="006031A2"/>
    <w:rsid w:val="006033D0"/>
    <w:rsid w:val="00603472"/>
    <w:rsid w:val="00603EC4"/>
    <w:rsid w:val="006045F1"/>
    <w:rsid w:val="006058B1"/>
    <w:rsid w:val="00605E97"/>
    <w:rsid w:val="00606768"/>
    <w:rsid w:val="0060686D"/>
    <w:rsid w:val="00606EBA"/>
    <w:rsid w:val="00607370"/>
    <w:rsid w:val="00610436"/>
    <w:rsid w:val="006113C5"/>
    <w:rsid w:val="00611A8B"/>
    <w:rsid w:val="00612578"/>
    <w:rsid w:val="006129A5"/>
    <w:rsid w:val="00612B32"/>
    <w:rsid w:val="006134B1"/>
    <w:rsid w:val="006144B1"/>
    <w:rsid w:val="00614A07"/>
    <w:rsid w:val="00614C46"/>
    <w:rsid w:val="006151D6"/>
    <w:rsid w:val="006211F7"/>
    <w:rsid w:val="006216ED"/>
    <w:rsid w:val="00621AF8"/>
    <w:rsid w:val="00623978"/>
    <w:rsid w:val="00623C9D"/>
    <w:rsid w:val="00623DC8"/>
    <w:rsid w:val="006242E8"/>
    <w:rsid w:val="006244C4"/>
    <w:rsid w:val="00624EEA"/>
    <w:rsid w:val="00626115"/>
    <w:rsid w:val="006262FD"/>
    <w:rsid w:val="00626ED4"/>
    <w:rsid w:val="0062740F"/>
    <w:rsid w:val="00627BF4"/>
    <w:rsid w:val="0063101D"/>
    <w:rsid w:val="00631B3C"/>
    <w:rsid w:val="006322E5"/>
    <w:rsid w:val="00632D4B"/>
    <w:rsid w:val="00633DF5"/>
    <w:rsid w:val="00634577"/>
    <w:rsid w:val="00636185"/>
    <w:rsid w:val="00637F60"/>
    <w:rsid w:val="006412EF"/>
    <w:rsid w:val="00641B9D"/>
    <w:rsid w:val="006434DC"/>
    <w:rsid w:val="006461D3"/>
    <w:rsid w:val="006462F7"/>
    <w:rsid w:val="006502BE"/>
    <w:rsid w:val="00650986"/>
    <w:rsid w:val="00650A40"/>
    <w:rsid w:val="00651267"/>
    <w:rsid w:val="00651487"/>
    <w:rsid w:val="006532E9"/>
    <w:rsid w:val="00653891"/>
    <w:rsid w:val="006547D5"/>
    <w:rsid w:val="00656912"/>
    <w:rsid w:val="00661D0D"/>
    <w:rsid w:val="00662D20"/>
    <w:rsid w:val="00662FD2"/>
    <w:rsid w:val="00663198"/>
    <w:rsid w:val="006633B1"/>
    <w:rsid w:val="006634F8"/>
    <w:rsid w:val="00663665"/>
    <w:rsid w:val="00663946"/>
    <w:rsid w:val="00663A13"/>
    <w:rsid w:val="00664163"/>
    <w:rsid w:val="00664432"/>
    <w:rsid w:val="006645BD"/>
    <w:rsid w:val="0066605B"/>
    <w:rsid w:val="006660BB"/>
    <w:rsid w:val="006716FF"/>
    <w:rsid w:val="00672F4A"/>
    <w:rsid w:val="00673AA8"/>
    <w:rsid w:val="006753EC"/>
    <w:rsid w:val="00676854"/>
    <w:rsid w:val="00677491"/>
    <w:rsid w:val="00677DEA"/>
    <w:rsid w:val="00677F77"/>
    <w:rsid w:val="006811C1"/>
    <w:rsid w:val="0068146C"/>
    <w:rsid w:val="00681D2B"/>
    <w:rsid w:val="00681F69"/>
    <w:rsid w:val="00682544"/>
    <w:rsid w:val="006827D0"/>
    <w:rsid w:val="00684877"/>
    <w:rsid w:val="00684E8A"/>
    <w:rsid w:val="00685368"/>
    <w:rsid w:val="006858E5"/>
    <w:rsid w:val="006859D4"/>
    <w:rsid w:val="00685FB0"/>
    <w:rsid w:val="0068601A"/>
    <w:rsid w:val="0068739C"/>
    <w:rsid w:val="006906B2"/>
    <w:rsid w:val="00691794"/>
    <w:rsid w:val="00692E0E"/>
    <w:rsid w:val="006935C2"/>
    <w:rsid w:val="00695853"/>
    <w:rsid w:val="006967A2"/>
    <w:rsid w:val="0069735C"/>
    <w:rsid w:val="006A04E0"/>
    <w:rsid w:val="006A06F5"/>
    <w:rsid w:val="006A07AB"/>
    <w:rsid w:val="006A1C84"/>
    <w:rsid w:val="006A2D0A"/>
    <w:rsid w:val="006A38A3"/>
    <w:rsid w:val="006A4002"/>
    <w:rsid w:val="006A40CF"/>
    <w:rsid w:val="006A5C9E"/>
    <w:rsid w:val="006A60F9"/>
    <w:rsid w:val="006A62E5"/>
    <w:rsid w:val="006A63F0"/>
    <w:rsid w:val="006A73F0"/>
    <w:rsid w:val="006A7E79"/>
    <w:rsid w:val="006A7FD9"/>
    <w:rsid w:val="006B074A"/>
    <w:rsid w:val="006B170E"/>
    <w:rsid w:val="006B3D10"/>
    <w:rsid w:val="006B3DEB"/>
    <w:rsid w:val="006B3ED2"/>
    <w:rsid w:val="006B4453"/>
    <w:rsid w:val="006B5DAE"/>
    <w:rsid w:val="006B695E"/>
    <w:rsid w:val="006B6A0B"/>
    <w:rsid w:val="006B70FF"/>
    <w:rsid w:val="006B7261"/>
    <w:rsid w:val="006B7D09"/>
    <w:rsid w:val="006C0B51"/>
    <w:rsid w:val="006C0CE5"/>
    <w:rsid w:val="006C1B73"/>
    <w:rsid w:val="006C1BFD"/>
    <w:rsid w:val="006C20F5"/>
    <w:rsid w:val="006C215A"/>
    <w:rsid w:val="006C3879"/>
    <w:rsid w:val="006C4349"/>
    <w:rsid w:val="006C66CF"/>
    <w:rsid w:val="006C6E7D"/>
    <w:rsid w:val="006C7814"/>
    <w:rsid w:val="006C7BD4"/>
    <w:rsid w:val="006D038A"/>
    <w:rsid w:val="006D0449"/>
    <w:rsid w:val="006D04C5"/>
    <w:rsid w:val="006D149E"/>
    <w:rsid w:val="006D4396"/>
    <w:rsid w:val="006D47E1"/>
    <w:rsid w:val="006D5B7D"/>
    <w:rsid w:val="006D6ED3"/>
    <w:rsid w:val="006D70E2"/>
    <w:rsid w:val="006E0748"/>
    <w:rsid w:val="006E0A96"/>
    <w:rsid w:val="006E11AD"/>
    <w:rsid w:val="006E2448"/>
    <w:rsid w:val="006E41BD"/>
    <w:rsid w:val="006E57C9"/>
    <w:rsid w:val="006E631D"/>
    <w:rsid w:val="006E67E8"/>
    <w:rsid w:val="006E732D"/>
    <w:rsid w:val="006E74F4"/>
    <w:rsid w:val="006F1FDF"/>
    <w:rsid w:val="006F2141"/>
    <w:rsid w:val="006F45EC"/>
    <w:rsid w:val="006F52CE"/>
    <w:rsid w:val="006F7852"/>
    <w:rsid w:val="007006BB"/>
    <w:rsid w:val="007014ED"/>
    <w:rsid w:val="00702FB0"/>
    <w:rsid w:val="0070354B"/>
    <w:rsid w:val="00703BEB"/>
    <w:rsid w:val="00704779"/>
    <w:rsid w:val="00706358"/>
    <w:rsid w:val="007071EB"/>
    <w:rsid w:val="00707440"/>
    <w:rsid w:val="007074FC"/>
    <w:rsid w:val="007078C0"/>
    <w:rsid w:val="0071245F"/>
    <w:rsid w:val="007125EB"/>
    <w:rsid w:val="0071295F"/>
    <w:rsid w:val="007130A1"/>
    <w:rsid w:val="00713F4B"/>
    <w:rsid w:val="00714838"/>
    <w:rsid w:val="007160B2"/>
    <w:rsid w:val="00716154"/>
    <w:rsid w:val="00716612"/>
    <w:rsid w:val="007176A9"/>
    <w:rsid w:val="00717B2C"/>
    <w:rsid w:val="00721398"/>
    <w:rsid w:val="0072146C"/>
    <w:rsid w:val="00721624"/>
    <w:rsid w:val="007217EA"/>
    <w:rsid w:val="00722CC8"/>
    <w:rsid w:val="00722DDD"/>
    <w:rsid w:val="00723367"/>
    <w:rsid w:val="007236F2"/>
    <w:rsid w:val="00723C5D"/>
    <w:rsid w:val="00724DFE"/>
    <w:rsid w:val="00724F37"/>
    <w:rsid w:val="00726340"/>
    <w:rsid w:val="0073051C"/>
    <w:rsid w:val="0073079A"/>
    <w:rsid w:val="0073214C"/>
    <w:rsid w:val="0073281F"/>
    <w:rsid w:val="00733B7A"/>
    <w:rsid w:val="00733FB2"/>
    <w:rsid w:val="00734078"/>
    <w:rsid w:val="007342AC"/>
    <w:rsid w:val="00734754"/>
    <w:rsid w:val="00735165"/>
    <w:rsid w:val="00735397"/>
    <w:rsid w:val="0073561E"/>
    <w:rsid w:val="007356B3"/>
    <w:rsid w:val="00735D84"/>
    <w:rsid w:val="00736954"/>
    <w:rsid w:val="00740A66"/>
    <w:rsid w:val="00741F6E"/>
    <w:rsid w:val="00742F87"/>
    <w:rsid w:val="00743825"/>
    <w:rsid w:val="007472F1"/>
    <w:rsid w:val="00747925"/>
    <w:rsid w:val="00747DB1"/>
    <w:rsid w:val="0075028A"/>
    <w:rsid w:val="0075145C"/>
    <w:rsid w:val="00751740"/>
    <w:rsid w:val="00751A4D"/>
    <w:rsid w:val="00751F74"/>
    <w:rsid w:val="007520B3"/>
    <w:rsid w:val="00752803"/>
    <w:rsid w:val="007536A8"/>
    <w:rsid w:val="0075537D"/>
    <w:rsid w:val="007555FA"/>
    <w:rsid w:val="007558F8"/>
    <w:rsid w:val="00756952"/>
    <w:rsid w:val="00757BED"/>
    <w:rsid w:val="007616A4"/>
    <w:rsid w:val="00761AC4"/>
    <w:rsid w:val="00761C8E"/>
    <w:rsid w:val="00761D5F"/>
    <w:rsid w:val="00761D74"/>
    <w:rsid w:val="007630C9"/>
    <w:rsid w:val="00763A9E"/>
    <w:rsid w:val="00764A25"/>
    <w:rsid w:val="0076625C"/>
    <w:rsid w:val="007662B8"/>
    <w:rsid w:val="007663B2"/>
    <w:rsid w:val="00771F5B"/>
    <w:rsid w:val="00772234"/>
    <w:rsid w:val="00773D30"/>
    <w:rsid w:val="007742CA"/>
    <w:rsid w:val="00776227"/>
    <w:rsid w:val="00776527"/>
    <w:rsid w:val="007776BA"/>
    <w:rsid w:val="007806F9"/>
    <w:rsid w:val="007819B0"/>
    <w:rsid w:val="00782408"/>
    <w:rsid w:val="007832F2"/>
    <w:rsid w:val="007836A1"/>
    <w:rsid w:val="00784087"/>
    <w:rsid w:val="007842A4"/>
    <w:rsid w:val="00784EFC"/>
    <w:rsid w:val="007873B1"/>
    <w:rsid w:val="00790799"/>
    <w:rsid w:val="00790A6C"/>
    <w:rsid w:val="00790F9E"/>
    <w:rsid w:val="00791A5F"/>
    <w:rsid w:val="00793475"/>
    <w:rsid w:val="00793719"/>
    <w:rsid w:val="00793E36"/>
    <w:rsid w:val="00793F20"/>
    <w:rsid w:val="00794026"/>
    <w:rsid w:val="007963A9"/>
    <w:rsid w:val="00796417"/>
    <w:rsid w:val="0079683C"/>
    <w:rsid w:val="00796930"/>
    <w:rsid w:val="00796BA5"/>
    <w:rsid w:val="00796D11"/>
    <w:rsid w:val="007A1AA7"/>
    <w:rsid w:val="007A1F8D"/>
    <w:rsid w:val="007A23B4"/>
    <w:rsid w:val="007A30DC"/>
    <w:rsid w:val="007A3C3C"/>
    <w:rsid w:val="007A57CB"/>
    <w:rsid w:val="007A5FC8"/>
    <w:rsid w:val="007A63A6"/>
    <w:rsid w:val="007A6A81"/>
    <w:rsid w:val="007A6C33"/>
    <w:rsid w:val="007B160D"/>
    <w:rsid w:val="007B1930"/>
    <w:rsid w:val="007B1C07"/>
    <w:rsid w:val="007B23E0"/>
    <w:rsid w:val="007B343C"/>
    <w:rsid w:val="007B38C8"/>
    <w:rsid w:val="007B3949"/>
    <w:rsid w:val="007B3A1A"/>
    <w:rsid w:val="007B3EFB"/>
    <w:rsid w:val="007B3F7C"/>
    <w:rsid w:val="007B4AB9"/>
    <w:rsid w:val="007B4BD1"/>
    <w:rsid w:val="007B525F"/>
    <w:rsid w:val="007B6312"/>
    <w:rsid w:val="007B659B"/>
    <w:rsid w:val="007B65ED"/>
    <w:rsid w:val="007B6CB7"/>
    <w:rsid w:val="007C0716"/>
    <w:rsid w:val="007C07EC"/>
    <w:rsid w:val="007C0C3C"/>
    <w:rsid w:val="007C2FF9"/>
    <w:rsid w:val="007C32E8"/>
    <w:rsid w:val="007C38CD"/>
    <w:rsid w:val="007C4041"/>
    <w:rsid w:val="007C4141"/>
    <w:rsid w:val="007C4DD0"/>
    <w:rsid w:val="007C5E8D"/>
    <w:rsid w:val="007C6086"/>
    <w:rsid w:val="007C7AC1"/>
    <w:rsid w:val="007D02C9"/>
    <w:rsid w:val="007D0401"/>
    <w:rsid w:val="007D1928"/>
    <w:rsid w:val="007D1F11"/>
    <w:rsid w:val="007D5DE7"/>
    <w:rsid w:val="007D6AF1"/>
    <w:rsid w:val="007D6BEA"/>
    <w:rsid w:val="007D71A7"/>
    <w:rsid w:val="007D7556"/>
    <w:rsid w:val="007E0BEE"/>
    <w:rsid w:val="007E0C04"/>
    <w:rsid w:val="007E1BB3"/>
    <w:rsid w:val="007E3C6C"/>
    <w:rsid w:val="007E5143"/>
    <w:rsid w:val="007E5CDC"/>
    <w:rsid w:val="007E62CE"/>
    <w:rsid w:val="007E6535"/>
    <w:rsid w:val="007E7C95"/>
    <w:rsid w:val="007F0562"/>
    <w:rsid w:val="007F058D"/>
    <w:rsid w:val="007F066D"/>
    <w:rsid w:val="007F0C18"/>
    <w:rsid w:val="007F0F41"/>
    <w:rsid w:val="007F1453"/>
    <w:rsid w:val="007F295F"/>
    <w:rsid w:val="007F2D5D"/>
    <w:rsid w:val="007F32A1"/>
    <w:rsid w:val="007F3AB1"/>
    <w:rsid w:val="007F3F7F"/>
    <w:rsid w:val="007F4FDF"/>
    <w:rsid w:val="007F5337"/>
    <w:rsid w:val="007F592F"/>
    <w:rsid w:val="007F6302"/>
    <w:rsid w:val="007F6640"/>
    <w:rsid w:val="007F66BD"/>
    <w:rsid w:val="00800730"/>
    <w:rsid w:val="0080265E"/>
    <w:rsid w:val="0080320E"/>
    <w:rsid w:val="0080417C"/>
    <w:rsid w:val="008041D1"/>
    <w:rsid w:val="00805535"/>
    <w:rsid w:val="00806715"/>
    <w:rsid w:val="0080701B"/>
    <w:rsid w:val="00807E65"/>
    <w:rsid w:val="00811DA8"/>
    <w:rsid w:val="00812EAC"/>
    <w:rsid w:val="00815598"/>
    <w:rsid w:val="00816027"/>
    <w:rsid w:val="00816284"/>
    <w:rsid w:val="00817088"/>
    <w:rsid w:val="0081708C"/>
    <w:rsid w:val="00821136"/>
    <w:rsid w:val="00822BB3"/>
    <w:rsid w:val="00824050"/>
    <w:rsid w:val="008251E1"/>
    <w:rsid w:val="008256CA"/>
    <w:rsid w:val="00826182"/>
    <w:rsid w:val="00826C6C"/>
    <w:rsid w:val="00827C1B"/>
    <w:rsid w:val="008307A7"/>
    <w:rsid w:val="008314EF"/>
    <w:rsid w:val="008320A6"/>
    <w:rsid w:val="0083316A"/>
    <w:rsid w:val="00833EBA"/>
    <w:rsid w:val="00833F0F"/>
    <w:rsid w:val="008351BF"/>
    <w:rsid w:val="00837272"/>
    <w:rsid w:val="00837CFF"/>
    <w:rsid w:val="00840550"/>
    <w:rsid w:val="00840A52"/>
    <w:rsid w:val="00841406"/>
    <w:rsid w:val="0084226E"/>
    <w:rsid w:val="00844184"/>
    <w:rsid w:val="00846728"/>
    <w:rsid w:val="00850199"/>
    <w:rsid w:val="008507E5"/>
    <w:rsid w:val="00850A33"/>
    <w:rsid w:val="008514D6"/>
    <w:rsid w:val="00851969"/>
    <w:rsid w:val="00851D95"/>
    <w:rsid w:val="0085269E"/>
    <w:rsid w:val="00852827"/>
    <w:rsid w:val="00853E3D"/>
    <w:rsid w:val="00855A50"/>
    <w:rsid w:val="00857247"/>
    <w:rsid w:val="008572C9"/>
    <w:rsid w:val="00861188"/>
    <w:rsid w:val="008615AC"/>
    <w:rsid w:val="00862DD1"/>
    <w:rsid w:val="00863504"/>
    <w:rsid w:val="00864283"/>
    <w:rsid w:val="00864319"/>
    <w:rsid w:val="008647A4"/>
    <w:rsid w:val="008649FF"/>
    <w:rsid w:val="0086503D"/>
    <w:rsid w:val="008650F6"/>
    <w:rsid w:val="00870306"/>
    <w:rsid w:val="00870EA6"/>
    <w:rsid w:val="00872190"/>
    <w:rsid w:val="00873121"/>
    <w:rsid w:val="0087329A"/>
    <w:rsid w:val="00873AE9"/>
    <w:rsid w:val="00874C90"/>
    <w:rsid w:val="008759DD"/>
    <w:rsid w:val="00876DBE"/>
    <w:rsid w:val="00877884"/>
    <w:rsid w:val="0088270E"/>
    <w:rsid w:val="00882CB6"/>
    <w:rsid w:val="00884223"/>
    <w:rsid w:val="00884FF3"/>
    <w:rsid w:val="00886008"/>
    <w:rsid w:val="008868AC"/>
    <w:rsid w:val="00886A0A"/>
    <w:rsid w:val="008901BD"/>
    <w:rsid w:val="0089150B"/>
    <w:rsid w:val="008919CD"/>
    <w:rsid w:val="0089225E"/>
    <w:rsid w:val="00893832"/>
    <w:rsid w:val="00894759"/>
    <w:rsid w:val="0089477A"/>
    <w:rsid w:val="0089613C"/>
    <w:rsid w:val="008A2513"/>
    <w:rsid w:val="008A2DBA"/>
    <w:rsid w:val="008A32B6"/>
    <w:rsid w:val="008A3E3C"/>
    <w:rsid w:val="008A4D5C"/>
    <w:rsid w:val="008A4F27"/>
    <w:rsid w:val="008A6C6E"/>
    <w:rsid w:val="008A774C"/>
    <w:rsid w:val="008A7B34"/>
    <w:rsid w:val="008B0678"/>
    <w:rsid w:val="008B10B7"/>
    <w:rsid w:val="008B3131"/>
    <w:rsid w:val="008B417F"/>
    <w:rsid w:val="008B45A6"/>
    <w:rsid w:val="008B4EBC"/>
    <w:rsid w:val="008B4F51"/>
    <w:rsid w:val="008B5A4C"/>
    <w:rsid w:val="008B7745"/>
    <w:rsid w:val="008B79B4"/>
    <w:rsid w:val="008C1F3E"/>
    <w:rsid w:val="008C21EF"/>
    <w:rsid w:val="008C3283"/>
    <w:rsid w:val="008C395E"/>
    <w:rsid w:val="008C3B2D"/>
    <w:rsid w:val="008C3DBD"/>
    <w:rsid w:val="008C3EFB"/>
    <w:rsid w:val="008C4535"/>
    <w:rsid w:val="008C5F24"/>
    <w:rsid w:val="008C652F"/>
    <w:rsid w:val="008C65E4"/>
    <w:rsid w:val="008C6AC8"/>
    <w:rsid w:val="008D1BB1"/>
    <w:rsid w:val="008D2034"/>
    <w:rsid w:val="008D2ECD"/>
    <w:rsid w:val="008D3CB5"/>
    <w:rsid w:val="008D4D11"/>
    <w:rsid w:val="008D575D"/>
    <w:rsid w:val="008D58CA"/>
    <w:rsid w:val="008D5CFE"/>
    <w:rsid w:val="008D6236"/>
    <w:rsid w:val="008D7923"/>
    <w:rsid w:val="008D7AA7"/>
    <w:rsid w:val="008E189D"/>
    <w:rsid w:val="008E250D"/>
    <w:rsid w:val="008E25B9"/>
    <w:rsid w:val="008E2C24"/>
    <w:rsid w:val="008E2F0E"/>
    <w:rsid w:val="008E32D4"/>
    <w:rsid w:val="008E3FAB"/>
    <w:rsid w:val="008E5688"/>
    <w:rsid w:val="008E7719"/>
    <w:rsid w:val="008E7944"/>
    <w:rsid w:val="008F08F5"/>
    <w:rsid w:val="008F1F88"/>
    <w:rsid w:val="008F4057"/>
    <w:rsid w:val="008F4163"/>
    <w:rsid w:val="008F5F6E"/>
    <w:rsid w:val="008F76A0"/>
    <w:rsid w:val="008F7BC1"/>
    <w:rsid w:val="008F7D83"/>
    <w:rsid w:val="00901BF0"/>
    <w:rsid w:val="009029BE"/>
    <w:rsid w:val="00903388"/>
    <w:rsid w:val="00903B22"/>
    <w:rsid w:val="00904494"/>
    <w:rsid w:val="00904A3D"/>
    <w:rsid w:val="00904CED"/>
    <w:rsid w:val="009054E4"/>
    <w:rsid w:val="0090592E"/>
    <w:rsid w:val="00906A0A"/>
    <w:rsid w:val="00906DA7"/>
    <w:rsid w:val="00910606"/>
    <w:rsid w:val="00912551"/>
    <w:rsid w:val="0091279D"/>
    <w:rsid w:val="0091343F"/>
    <w:rsid w:val="00915776"/>
    <w:rsid w:val="00915E51"/>
    <w:rsid w:val="0091669F"/>
    <w:rsid w:val="009179CF"/>
    <w:rsid w:val="00920A0C"/>
    <w:rsid w:val="00921D3F"/>
    <w:rsid w:val="0092301C"/>
    <w:rsid w:val="00923E32"/>
    <w:rsid w:val="00924704"/>
    <w:rsid w:val="009249C0"/>
    <w:rsid w:val="00924EFB"/>
    <w:rsid w:val="009260C7"/>
    <w:rsid w:val="00926233"/>
    <w:rsid w:val="00926279"/>
    <w:rsid w:val="00927B08"/>
    <w:rsid w:val="00930706"/>
    <w:rsid w:val="00931779"/>
    <w:rsid w:val="009319CA"/>
    <w:rsid w:val="009319F1"/>
    <w:rsid w:val="009322BB"/>
    <w:rsid w:val="009324ED"/>
    <w:rsid w:val="00932635"/>
    <w:rsid w:val="00932698"/>
    <w:rsid w:val="0093281D"/>
    <w:rsid w:val="00932E4E"/>
    <w:rsid w:val="009332BB"/>
    <w:rsid w:val="009339EB"/>
    <w:rsid w:val="009345F7"/>
    <w:rsid w:val="0093522C"/>
    <w:rsid w:val="009352D1"/>
    <w:rsid w:val="0093753E"/>
    <w:rsid w:val="00937975"/>
    <w:rsid w:val="00940AAC"/>
    <w:rsid w:val="00940C35"/>
    <w:rsid w:val="00942170"/>
    <w:rsid w:val="009423B7"/>
    <w:rsid w:val="0094279D"/>
    <w:rsid w:val="0094388E"/>
    <w:rsid w:val="00943A31"/>
    <w:rsid w:val="00943E84"/>
    <w:rsid w:val="009445F1"/>
    <w:rsid w:val="00946077"/>
    <w:rsid w:val="00946CBC"/>
    <w:rsid w:val="009502A6"/>
    <w:rsid w:val="00951872"/>
    <w:rsid w:val="009527ED"/>
    <w:rsid w:val="00952A42"/>
    <w:rsid w:val="009539D7"/>
    <w:rsid w:val="009550DE"/>
    <w:rsid w:val="00955F07"/>
    <w:rsid w:val="00957CE9"/>
    <w:rsid w:val="009612FA"/>
    <w:rsid w:val="0096131B"/>
    <w:rsid w:val="009615C7"/>
    <w:rsid w:val="00961CA4"/>
    <w:rsid w:val="0096255B"/>
    <w:rsid w:val="00965D36"/>
    <w:rsid w:val="00965E66"/>
    <w:rsid w:val="009669F9"/>
    <w:rsid w:val="00970263"/>
    <w:rsid w:val="009707C4"/>
    <w:rsid w:val="009708C4"/>
    <w:rsid w:val="00970C6E"/>
    <w:rsid w:val="00972F3D"/>
    <w:rsid w:val="00973C23"/>
    <w:rsid w:val="009761AD"/>
    <w:rsid w:val="0097676F"/>
    <w:rsid w:val="00981B56"/>
    <w:rsid w:val="009822DB"/>
    <w:rsid w:val="009846DE"/>
    <w:rsid w:val="00984879"/>
    <w:rsid w:val="00984BB3"/>
    <w:rsid w:val="00984D67"/>
    <w:rsid w:val="009862B3"/>
    <w:rsid w:val="009866AD"/>
    <w:rsid w:val="009866AE"/>
    <w:rsid w:val="0099108D"/>
    <w:rsid w:val="009912FB"/>
    <w:rsid w:val="00992345"/>
    <w:rsid w:val="00992C95"/>
    <w:rsid w:val="00995876"/>
    <w:rsid w:val="009A00C9"/>
    <w:rsid w:val="009A0582"/>
    <w:rsid w:val="009A08A0"/>
    <w:rsid w:val="009A1682"/>
    <w:rsid w:val="009A1C0F"/>
    <w:rsid w:val="009A3955"/>
    <w:rsid w:val="009A43D9"/>
    <w:rsid w:val="009A4A37"/>
    <w:rsid w:val="009A54A8"/>
    <w:rsid w:val="009B0958"/>
    <w:rsid w:val="009B0BB1"/>
    <w:rsid w:val="009B170D"/>
    <w:rsid w:val="009B1E65"/>
    <w:rsid w:val="009B28E4"/>
    <w:rsid w:val="009B3545"/>
    <w:rsid w:val="009B5424"/>
    <w:rsid w:val="009B5D7B"/>
    <w:rsid w:val="009B656C"/>
    <w:rsid w:val="009B78A3"/>
    <w:rsid w:val="009C009D"/>
    <w:rsid w:val="009C27F0"/>
    <w:rsid w:val="009C3958"/>
    <w:rsid w:val="009C3A18"/>
    <w:rsid w:val="009C3CB3"/>
    <w:rsid w:val="009C3D5D"/>
    <w:rsid w:val="009C3E86"/>
    <w:rsid w:val="009C4EF0"/>
    <w:rsid w:val="009C58BA"/>
    <w:rsid w:val="009C7264"/>
    <w:rsid w:val="009C7886"/>
    <w:rsid w:val="009C7A25"/>
    <w:rsid w:val="009C7A8C"/>
    <w:rsid w:val="009D03F6"/>
    <w:rsid w:val="009D05F2"/>
    <w:rsid w:val="009D094D"/>
    <w:rsid w:val="009D1641"/>
    <w:rsid w:val="009D3000"/>
    <w:rsid w:val="009D31AB"/>
    <w:rsid w:val="009D3266"/>
    <w:rsid w:val="009D3344"/>
    <w:rsid w:val="009D3371"/>
    <w:rsid w:val="009D3686"/>
    <w:rsid w:val="009D444D"/>
    <w:rsid w:val="009D4F08"/>
    <w:rsid w:val="009D53F5"/>
    <w:rsid w:val="009D56EC"/>
    <w:rsid w:val="009D63C3"/>
    <w:rsid w:val="009D6696"/>
    <w:rsid w:val="009D6CEC"/>
    <w:rsid w:val="009D706C"/>
    <w:rsid w:val="009D7F49"/>
    <w:rsid w:val="009E0262"/>
    <w:rsid w:val="009E0337"/>
    <w:rsid w:val="009E0776"/>
    <w:rsid w:val="009E115E"/>
    <w:rsid w:val="009E2623"/>
    <w:rsid w:val="009E2BBB"/>
    <w:rsid w:val="009E3566"/>
    <w:rsid w:val="009E3D40"/>
    <w:rsid w:val="009E4FF0"/>
    <w:rsid w:val="009E57B9"/>
    <w:rsid w:val="009E60A6"/>
    <w:rsid w:val="009E6605"/>
    <w:rsid w:val="009E783F"/>
    <w:rsid w:val="009E7FB1"/>
    <w:rsid w:val="009F007A"/>
    <w:rsid w:val="009F0D73"/>
    <w:rsid w:val="009F1D2A"/>
    <w:rsid w:val="009F2274"/>
    <w:rsid w:val="009F2585"/>
    <w:rsid w:val="009F299C"/>
    <w:rsid w:val="009F2A7B"/>
    <w:rsid w:val="009F42AB"/>
    <w:rsid w:val="009F4321"/>
    <w:rsid w:val="009F48B7"/>
    <w:rsid w:val="009F4C57"/>
    <w:rsid w:val="009F4F48"/>
    <w:rsid w:val="009F5164"/>
    <w:rsid w:val="009F54F9"/>
    <w:rsid w:val="009F5C89"/>
    <w:rsid w:val="009F5E3F"/>
    <w:rsid w:val="00A0005A"/>
    <w:rsid w:val="00A02DAF"/>
    <w:rsid w:val="00A031A5"/>
    <w:rsid w:val="00A05468"/>
    <w:rsid w:val="00A05891"/>
    <w:rsid w:val="00A06DBF"/>
    <w:rsid w:val="00A07207"/>
    <w:rsid w:val="00A07E21"/>
    <w:rsid w:val="00A07E9E"/>
    <w:rsid w:val="00A1016F"/>
    <w:rsid w:val="00A115DC"/>
    <w:rsid w:val="00A137EF"/>
    <w:rsid w:val="00A13F51"/>
    <w:rsid w:val="00A14960"/>
    <w:rsid w:val="00A14B4D"/>
    <w:rsid w:val="00A15107"/>
    <w:rsid w:val="00A15A9F"/>
    <w:rsid w:val="00A15D0C"/>
    <w:rsid w:val="00A160A2"/>
    <w:rsid w:val="00A162E3"/>
    <w:rsid w:val="00A20321"/>
    <w:rsid w:val="00A215F2"/>
    <w:rsid w:val="00A23DC8"/>
    <w:rsid w:val="00A23E18"/>
    <w:rsid w:val="00A244B5"/>
    <w:rsid w:val="00A2640B"/>
    <w:rsid w:val="00A27726"/>
    <w:rsid w:val="00A27988"/>
    <w:rsid w:val="00A27E4F"/>
    <w:rsid w:val="00A27FB5"/>
    <w:rsid w:val="00A30C4D"/>
    <w:rsid w:val="00A32893"/>
    <w:rsid w:val="00A32AAB"/>
    <w:rsid w:val="00A32DCA"/>
    <w:rsid w:val="00A33321"/>
    <w:rsid w:val="00A333A4"/>
    <w:rsid w:val="00A3509C"/>
    <w:rsid w:val="00A35B44"/>
    <w:rsid w:val="00A35D87"/>
    <w:rsid w:val="00A36A80"/>
    <w:rsid w:val="00A36C4F"/>
    <w:rsid w:val="00A36CCE"/>
    <w:rsid w:val="00A370AC"/>
    <w:rsid w:val="00A370DA"/>
    <w:rsid w:val="00A378A5"/>
    <w:rsid w:val="00A37A6D"/>
    <w:rsid w:val="00A40195"/>
    <w:rsid w:val="00A408C8"/>
    <w:rsid w:val="00A408DD"/>
    <w:rsid w:val="00A422D9"/>
    <w:rsid w:val="00A43443"/>
    <w:rsid w:val="00A43AB1"/>
    <w:rsid w:val="00A446F3"/>
    <w:rsid w:val="00A447CC"/>
    <w:rsid w:val="00A45204"/>
    <w:rsid w:val="00A462FE"/>
    <w:rsid w:val="00A468BE"/>
    <w:rsid w:val="00A47AAA"/>
    <w:rsid w:val="00A50280"/>
    <w:rsid w:val="00A513F5"/>
    <w:rsid w:val="00A5147A"/>
    <w:rsid w:val="00A53972"/>
    <w:rsid w:val="00A53A87"/>
    <w:rsid w:val="00A551BC"/>
    <w:rsid w:val="00A56586"/>
    <w:rsid w:val="00A612B3"/>
    <w:rsid w:val="00A61AA1"/>
    <w:rsid w:val="00A6245B"/>
    <w:rsid w:val="00A62BFC"/>
    <w:rsid w:val="00A632CD"/>
    <w:rsid w:val="00A64859"/>
    <w:rsid w:val="00A667DB"/>
    <w:rsid w:val="00A66859"/>
    <w:rsid w:val="00A67267"/>
    <w:rsid w:val="00A67A98"/>
    <w:rsid w:val="00A7034F"/>
    <w:rsid w:val="00A70410"/>
    <w:rsid w:val="00A70755"/>
    <w:rsid w:val="00A70D28"/>
    <w:rsid w:val="00A71273"/>
    <w:rsid w:val="00A72485"/>
    <w:rsid w:val="00A740F4"/>
    <w:rsid w:val="00A7436C"/>
    <w:rsid w:val="00A7463E"/>
    <w:rsid w:val="00A74E98"/>
    <w:rsid w:val="00A750B6"/>
    <w:rsid w:val="00A75BE8"/>
    <w:rsid w:val="00A76EB7"/>
    <w:rsid w:val="00A80267"/>
    <w:rsid w:val="00A81FD6"/>
    <w:rsid w:val="00A820ED"/>
    <w:rsid w:val="00A82BE1"/>
    <w:rsid w:val="00A82BFA"/>
    <w:rsid w:val="00A83CDC"/>
    <w:rsid w:val="00A865C0"/>
    <w:rsid w:val="00A86708"/>
    <w:rsid w:val="00A86E35"/>
    <w:rsid w:val="00A870C8"/>
    <w:rsid w:val="00A87D57"/>
    <w:rsid w:val="00A90D0E"/>
    <w:rsid w:val="00A9145F"/>
    <w:rsid w:val="00A91800"/>
    <w:rsid w:val="00A94AF6"/>
    <w:rsid w:val="00A9580C"/>
    <w:rsid w:val="00A959C3"/>
    <w:rsid w:val="00A97844"/>
    <w:rsid w:val="00AA0175"/>
    <w:rsid w:val="00AA05AA"/>
    <w:rsid w:val="00AA0999"/>
    <w:rsid w:val="00AA0BAF"/>
    <w:rsid w:val="00AA159E"/>
    <w:rsid w:val="00AA173F"/>
    <w:rsid w:val="00AA18F5"/>
    <w:rsid w:val="00AA1C26"/>
    <w:rsid w:val="00AA1E8A"/>
    <w:rsid w:val="00AA343E"/>
    <w:rsid w:val="00AA399D"/>
    <w:rsid w:val="00AA3F7A"/>
    <w:rsid w:val="00AA40B7"/>
    <w:rsid w:val="00AA4693"/>
    <w:rsid w:val="00AA4A06"/>
    <w:rsid w:val="00AA527F"/>
    <w:rsid w:val="00AA594F"/>
    <w:rsid w:val="00AA6BCC"/>
    <w:rsid w:val="00AA6C27"/>
    <w:rsid w:val="00AA6DA0"/>
    <w:rsid w:val="00AA7580"/>
    <w:rsid w:val="00AB04A2"/>
    <w:rsid w:val="00AB1288"/>
    <w:rsid w:val="00AB12E8"/>
    <w:rsid w:val="00AB1F38"/>
    <w:rsid w:val="00AB35AE"/>
    <w:rsid w:val="00AB444B"/>
    <w:rsid w:val="00AB45CA"/>
    <w:rsid w:val="00AB4A2A"/>
    <w:rsid w:val="00AB63B9"/>
    <w:rsid w:val="00AB6A45"/>
    <w:rsid w:val="00AC0762"/>
    <w:rsid w:val="00AC14B0"/>
    <w:rsid w:val="00AC1CF0"/>
    <w:rsid w:val="00AC1F5D"/>
    <w:rsid w:val="00AC200C"/>
    <w:rsid w:val="00AC3A29"/>
    <w:rsid w:val="00AC3AC2"/>
    <w:rsid w:val="00AC47D8"/>
    <w:rsid w:val="00AC55AC"/>
    <w:rsid w:val="00AC6AE3"/>
    <w:rsid w:val="00AC742E"/>
    <w:rsid w:val="00AC7673"/>
    <w:rsid w:val="00AC7F33"/>
    <w:rsid w:val="00AD0812"/>
    <w:rsid w:val="00AD087F"/>
    <w:rsid w:val="00AD09E0"/>
    <w:rsid w:val="00AD1BB5"/>
    <w:rsid w:val="00AD26D5"/>
    <w:rsid w:val="00AD2CF6"/>
    <w:rsid w:val="00AD3AF0"/>
    <w:rsid w:val="00AD3EFF"/>
    <w:rsid w:val="00AD4598"/>
    <w:rsid w:val="00AD4695"/>
    <w:rsid w:val="00AD4822"/>
    <w:rsid w:val="00AD565D"/>
    <w:rsid w:val="00AD5BED"/>
    <w:rsid w:val="00AD62BE"/>
    <w:rsid w:val="00AD63B3"/>
    <w:rsid w:val="00AD63F1"/>
    <w:rsid w:val="00AE028F"/>
    <w:rsid w:val="00AE032A"/>
    <w:rsid w:val="00AE0FC6"/>
    <w:rsid w:val="00AE18A5"/>
    <w:rsid w:val="00AE1C08"/>
    <w:rsid w:val="00AE2107"/>
    <w:rsid w:val="00AE291C"/>
    <w:rsid w:val="00AE3F7B"/>
    <w:rsid w:val="00AE4786"/>
    <w:rsid w:val="00AE4F48"/>
    <w:rsid w:val="00AE62F0"/>
    <w:rsid w:val="00AE7115"/>
    <w:rsid w:val="00AE77EB"/>
    <w:rsid w:val="00AE7887"/>
    <w:rsid w:val="00AF07D8"/>
    <w:rsid w:val="00AF255F"/>
    <w:rsid w:val="00AF4411"/>
    <w:rsid w:val="00AF445D"/>
    <w:rsid w:val="00AF4BDA"/>
    <w:rsid w:val="00AF4FD8"/>
    <w:rsid w:val="00AF5EFA"/>
    <w:rsid w:val="00AF74C8"/>
    <w:rsid w:val="00AF76A1"/>
    <w:rsid w:val="00B000C7"/>
    <w:rsid w:val="00B002A9"/>
    <w:rsid w:val="00B002DF"/>
    <w:rsid w:val="00B010B7"/>
    <w:rsid w:val="00B0228A"/>
    <w:rsid w:val="00B05B79"/>
    <w:rsid w:val="00B06A38"/>
    <w:rsid w:val="00B06BEC"/>
    <w:rsid w:val="00B06C7B"/>
    <w:rsid w:val="00B0763A"/>
    <w:rsid w:val="00B07868"/>
    <w:rsid w:val="00B11D68"/>
    <w:rsid w:val="00B11FAA"/>
    <w:rsid w:val="00B121C9"/>
    <w:rsid w:val="00B12208"/>
    <w:rsid w:val="00B12FBD"/>
    <w:rsid w:val="00B136C9"/>
    <w:rsid w:val="00B151FC"/>
    <w:rsid w:val="00B15340"/>
    <w:rsid w:val="00B1699B"/>
    <w:rsid w:val="00B16A2C"/>
    <w:rsid w:val="00B16C3D"/>
    <w:rsid w:val="00B17440"/>
    <w:rsid w:val="00B2069A"/>
    <w:rsid w:val="00B21941"/>
    <w:rsid w:val="00B219AC"/>
    <w:rsid w:val="00B22205"/>
    <w:rsid w:val="00B2221B"/>
    <w:rsid w:val="00B22536"/>
    <w:rsid w:val="00B23E38"/>
    <w:rsid w:val="00B24099"/>
    <w:rsid w:val="00B240A6"/>
    <w:rsid w:val="00B2530C"/>
    <w:rsid w:val="00B278E3"/>
    <w:rsid w:val="00B27AE9"/>
    <w:rsid w:val="00B27FE1"/>
    <w:rsid w:val="00B30C6F"/>
    <w:rsid w:val="00B31961"/>
    <w:rsid w:val="00B325F0"/>
    <w:rsid w:val="00B32A52"/>
    <w:rsid w:val="00B33B34"/>
    <w:rsid w:val="00B3434B"/>
    <w:rsid w:val="00B35C1C"/>
    <w:rsid w:val="00B369F0"/>
    <w:rsid w:val="00B36F78"/>
    <w:rsid w:val="00B37D07"/>
    <w:rsid w:val="00B4068B"/>
    <w:rsid w:val="00B40869"/>
    <w:rsid w:val="00B40E72"/>
    <w:rsid w:val="00B41028"/>
    <w:rsid w:val="00B41925"/>
    <w:rsid w:val="00B41F34"/>
    <w:rsid w:val="00B443B8"/>
    <w:rsid w:val="00B443DC"/>
    <w:rsid w:val="00B448AD"/>
    <w:rsid w:val="00B449B8"/>
    <w:rsid w:val="00B46030"/>
    <w:rsid w:val="00B506DB"/>
    <w:rsid w:val="00B517B1"/>
    <w:rsid w:val="00B517FD"/>
    <w:rsid w:val="00B578DC"/>
    <w:rsid w:val="00B6070A"/>
    <w:rsid w:val="00B60B9A"/>
    <w:rsid w:val="00B6279E"/>
    <w:rsid w:val="00B62D80"/>
    <w:rsid w:val="00B62EE4"/>
    <w:rsid w:val="00B638E7"/>
    <w:rsid w:val="00B642D4"/>
    <w:rsid w:val="00B64A35"/>
    <w:rsid w:val="00B64D1F"/>
    <w:rsid w:val="00B669A0"/>
    <w:rsid w:val="00B66B72"/>
    <w:rsid w:val="00B66BD8"/>
    <w:rsid w:val="00B7201F"/>
    <w:rsid w:val="00B72D25"/>
    <w:rsid w:val="00B730F2"/>
    <w:rsid w:val="00B75338"/>
    <w:rsid w:val="00B755FF"/>
    <w:rsid w:val="00B756C3"/>
    <w:rsid w:val="00B765CA"/>
    <w:rsid w:val="00B76FCE"/>
    <w:rsid w:val="00B7725D"/>
    <w:rsid w:val="00B776D5"/>
    <w:rsid w:val="00B801E4"/>
    <w:rsid w:val="00B837CA"/>
    <w:rsid w:val="00B83877"/>
    <w:rsid w:val="00B853FD"/>
    <w:rsid w:val="00B856CC"/>
    <w:rsid w:val="00B85D3C"/>
    <w:rsid w:val="00B8619D"/>
    <w:rsid w:val="00B8738C"/>
    <w:rsid w:val="00B90DFA"/>
    <w:rsid w:val="00B91166"/>
    <w:rsid w:val="00B9166B"/>
    <w:rsid w:val="00B92D85"/>
    <w:rsid w:val="00B93132"/>
    <w:rsid w:val="00B93884"/>
    <w:rsid w:val="00B93F0A"/>
    <w:rsid w:val="00B94320"/>
    <w:rsid w:val="00B949E0"/>
    <w:rsid w:val="00B95147"/>
    <w:rsid w:val="00B96210"/>
    <w:rsid w:val="00B96C43"/>
    <w:rsid w:val="00B97667"/>
    <w:rsid w:val="00BA1CEC"/>
    <w:rsid w:val="00BA2513"/>
    <w:rsid w:val="00BA3B20"/>
    <w:rsid w:val="00BA4E64"/>
    <w:rsid w:val="00BA550B"/>
    <w:rsid w:val="00BA5ADA"/>
    <w:rsid w:val="00BA6EA1"/>
    <w:rsid w:val="00BB0AEA"/>
    <w:rsid w:val="00BB0EA3"/>
    <w:rsid w:val="00BB24EF"/>
    <w:rsid w:val="00BB3D18"/>
    <w:rsid w:val="00BB3D70"/>
    <w:rsid w:val="00BB4F41"/>
    <w:rsid w:val="00BB5402"/>
    <w:rsid w:val="00BB56BE"/>
    <w:rsid w:val="00BB5B0C"/>
    <w:rsid w:val="00BB6CA3"/>
    <w:rsid w:val="00BB79A4"/>
    <w:rsid w:val="00BC0599"/>
    <w:rsid w:val="00BC0EA3"/>
    <w:rsid w:val="00BC100F"/>
    <w:rsid w:val="00BC22FA"/>
    <w:rsid w:val="00BC3379"/>
    <w:rsid w:val="00BC3A9A"/>
    <w:rsid w:val="00BC6519"/>
    <w:rsid w:val="00BC6B98"/>
    <w:rsid w:val="00BC71E0"/>
    <w:rsid w:val="00BC76EF"/>
    <w:rsid w:val="00BC7947"/>
    <w:rsid w:val="00BD0583"/>
    <w:rsid w:val="00BD165A"/>
    <w:rsid w:val="00BD2913"/>
    <w:rsid w:val="00BD2AAE"/>
    <w:rsid w:val="00BD30C2"/>
    <w:rsid w:val="00BD3A91"/>
    <w:rsid w:val="00BD56EB"/>
    <w:rsid w:val="00BD7226"/>
    <w:rsid w:val="00BE01A0"/>
    <w:rsid w:val="00BE0237"/>
    <w:rsid w:val="00BE0446"/>
    <w:rsid w:val="00BE0959"/>
    <w:rsid w:val="00BE0ABC"/>
    <w:rsid w:val="00BE0B73"/>
    <w:rsid w:val="00BE0DFE"/>
    <w:rsid w:val="00BE130B"/>
    <w:rsid w:val="00BE2906"/>
    <w:rsid w:val="00BE2A24"/>
    <w:rsid w:val="00BE2C45"/>
    <w:rsid w:val="00BE31D6"/>
    <w:rsid w:val="00BE40E8"/>
    <w:rsid w:val="00BF052E"/>
    <w:rsid w:val="00BF117B"/>
    <w:rsid w:val="00BF1889"/>
    <w:rsid w:val="00BF1C26"/>
    <w:rsid w:val="00BF351C"/>
    <w:rsid w:val="00BF35C6"/>
    <w:rsid w:val="00BF4577"/>
    <w:rsid w:val="00BF4799"/>
    <w:rsid w:val="00BF4CE1"/>
    <w:rsid w:val="00BF5665"/>
    <w:rsid w:val="00BF5FA5"/>
    <w:rsid w:val="00BF7AC2"/>
    <w:rsid w:val="00C00333"/>
    <w:rsid w:val="00C00AF6"/>
    <w:rsid w:val="00C00BEC"/>
    <w:rsid w:val="00C01901"/>
    <w:rsid w:val="00C01E3E"/>
    <w:rsid w:val="00C027DC"/>
    <w:rsid w:val="00C029D0"/>
    <w:rsid w:val="00C02B5D"/>
    <w:rsid w:val="00C03E25"/>
    <w:rsid w:val="00C04166"/>
    <w:rsid w:val="00C04A88"/>
    <w:rsid w:val="00C053D3"/>
    <w:rsid w:val="00C055F4"/>
    <w:rsid w:val="00C07DBD"/>
    <w:rsid w:val="00C10A5B"/>
    <w:rsid w:val="00C116AE"/>
    <w:rsid w:val="00C116E3"/>
    <w:rsid w:val="00C13410"/>
    <w:rsid w:val="00C146D1"/>
    <w:rsid w:val="00C1482E"/>
    <w:rsid w:val="00C14A92"/>
    <w:rsid w:val="00C14D34"/>
    <w:rsid w:val="00C17AA6"/>
    <w:rsid w:val="00C17EA1"/>
    <w:rsid w:val="00C17FF2"/>
    <w:rsid w:val="00C219A5"/>
    <w:rsid w:val="00C2392C"/>
    <w:rsid w:val="00C25ABA"/>
    <w:rsid w:val="00C26488"/>
    <w:rsid w:val="00C301E7"/>
    <w:rsid w:val="00C303F8"/>
    <w:rsid w:val="00C30E8C"/>
    <w:rsid w:val="00C314E0"/>
    <w:rsid w:val="00C31D1B"/>
    <w:rsid w:val="00C3207D"/>
    <w:rsid w:val="00C32FEA"/>
    <w:rsid w:val="00C34512"/>
    <w:rsid w:val="00C34DD7"/>
    <w:rsid w:val="00C36047"/>
    <w:rsid w:val="00C371A7"/>
    <w:rsid w:val="00C37544"/>
    <w:rsid w:val="00C37A16"/>
    <w:rsid w:val="00C37A7D"/>
    <w:rsid w:val="00C42C0D"/>
    <w:rsid w:val="00C434DD"/>
    <w:rsid w:val="00C43E44"/>
    <w:rsid w:val="00C44090"/>
    <w:rsid w:val="00C44107"/>
    <w:rsid w:val="00C4423D"/>
    <w:rsid w:val="00C442BD"/>
    <w:rsid w:val="00C44B95"/>
    <w:rsid w:val="00C4559B"/>
    <w:rsid w:val="00C45CA2"/>
    <w:rsid w:val="00C462B9"/>
    <w:rsid w:val="00C46D23"/>
    <w:rsid w:val="00C46DE6"/>
    <w:rsid w:val="00C47F45"/>
    <w:rsid w:val="00C50A66"/>
    <w:rsid w:val="00C520D1"/>
    <w:rsid w:val="00C53C81"/>
    <w:rsid w:val="00C549F3"/>
    <w:rsid w:val="00C55113"/>
    <w:rsid w:val="00C56084"/>
    <w:rsid w:val="00C5749F"/>
    <w:rsid w:val="00C57541"/>
    <w:rsid w:val="00C5789F"/>
    <w:rsid w:val="00C63686"/>
    <w:rsid w:val="00C64270"/>
    <w:rsid w:val="00C64E90"/>
    <w:rsid w:val="00C656A9"/>
    <w:rsid w:val="00C66479"/>
    <w:rsid w:val="00C66A57"/>
    <w:rsid w:val="00C66E0B"/>
    <w:rsid w:val="00C67758"/>
    <w:rsid w:val="00C67A1E"/>
    <w:rsid w:val="00C67D19"/>
    <w:rsid w:val="00C7240C"/>
    <w:rsid w:val="00C73101"/>
    <w:rsid w:val="00C73AE4"/>
    <w:rsid w:val="00C73F44"/>
    <w:rsid w:val="00C75D93"/>
    <w:rsid w:val="00C761A0"/>
    <w:rsid w:val="00C77583"/>
    <w:rsid w:val="00C806CF"/>
    <w:rsid w:val="00C81E99"/>
    <w:rsid w:val="00C8265B"/>
    <w:rsid w:val="00C83BD0"/>
    <w:rsid w:val="00C83C86"/>
    <w:rsid w:val="00C84088"/>
    <w:rsid w:val="00C84421"/>
    <w:rsid w:val="00C84995"/>
    <w:rsid w:val="00C84A45"/>
    <w:rsid w:val="00C854E5"/>
    <w:rsid w:val="00C858C6"/>
    <w:rsid w:val="00C85BE8"/>
    <w:rsid w:val="00C86C66"/>
    <w:rsid w:val="00C86E40"/>
    <w:rsid w:val="00C870E3"/>
    <w:rsid w:val="00C87888"/>
    <w:rsid w:val="00C87F01"/>
    <w:rsid w:val="00C91510"/>
    <w:rsid w:val="00C91925"/>
    <w:rsid w:val="00C923EB"/>
    <w:rsid w:val="00C92556"/>
    <w:rsid w:val="00C92BB6"/>
    <w:rsid w:val="00C92BDE"/>
    <w:rsid w:val="00C96557"/>
    <w:rsid w:val="00C966E1"/>
    <w:rsid w:val="00C96EFC"/>
    <w:rsid w:val="00C97689"/>
    <w:rsid w:val="00CA0279"/>
    <w:rsid w:val="00CA1893"/>
    <w:rsid w:val="00CA2AC7"/>
    <w:rsid w:val="00CA3300"/>
    <w:rsid w:val="00CA4A3B"/>
    <w:rsid w:val="00CA52A6"/>
    <w:rsid w:val="00CA57D5"/>
    <w:rsid w:val="00CA59EC"/>
    <w:rsid w:val="00CA5E03"/>
    <w:rsid w:val="00CA7D19"/>
    <w:rsid w:val="00CA7FCA"/>
    <w:rsid w:val="00CB073D"/>
    <w:rsid w:val="00CB09D0"/>
    <w:rsid w:val="00CB0BE9"/>
    <w:rsid w:val="00CB0C81"/>
    <w:rsid w:val="00CB1217"/>
    <w:rsid w:val="00CB1317"/>
    <w:rsid w:val="00CB1B83"/>
    <w:rsid w:val="00CB343A"/>
    <w:rsid w:val="00CB37E4"/>
    <w:rsid w:val="00CB3855"/>
    <w:rsid w:val="00CB4C95"/>
    <w:rsid w:val="00CB6A45"/>
    <w:rsid w:val="00CB6A98"/>
    <w:rsid w:val="00CB7F04"/>
    <w:rsid w:val="00CC0E01"/>
    <w:rsid w:val="00CC1466"/>
    <w:rsid w:val="00CC1CA7"/>
    <w:rsid w:val="00CC4074"/>
    <w:rsid w:val="00CC4363"/>
    <w:rsid w:val="00CC44D3"/>
    <w:rsid w:val="00CC5321"/>
    <w:rsid w:val="00CC70D0"/>
    <w:rsid w:val="00CC73CE"/>
    <w:rsid w:val="00CC76BC"/>
    <w:rsid w:val="00CC77EC"/>
    <w:rsid w:val="00CC7E68"/>
    <w:rsid w:val="00CD0299"/>
    <w:rsid w:val="00CD17D6"/>
    <w:rsid w:val="00CD26CE"/>
    <w:rsid w:val="00CD28F1"/>
    <w:rsid w:val="00CD2CF6"/>
    <w:rsid w:val="00CD3675"/>
    <w:rsid w:val="00CD3A32"/>
    <w:rsid w:val="00CD56BD"/>
    <w:rsid w:val="00CD5AAD"/>
    <w:rsid w:val="00CD63E5"/>
    <w:rsid w:val="00CD6C63"/>
    <w:rsid w:val="00CE001C"/>
    <w:rsid w:val="00CE080D"/>
    <w:rsid w:val="00CE0B88"/>
    <w:rsid w:val="00CE0D92"/>
    <w:rsid w:val="00CE1029"/>
    <w:rsid w:val="00CE1DD3"/>
    <w:rsid w:val="00CE269C"/>
    <w:rsid w:val="00CE2DF9"/>
    <w:rsid w:val="00CE2E68"/>
    <w:rsid w:val="00CE42D8"/>
    <w:rsid w:val="00CE438E"/>
    <w:rsid w:val="00CE4C81"/>
    <w:rsid w:val="00CE6796"/>
    <w:rsid w:val="00CE6BC2"/>
    <w:rsid w:val="00CE7C17"/>
    <w:rsid w:val="00CF075A"/>
    <w:rsid w:val="00CF0CE7"/>
    <w:rsid w:val="00CF0CFE"/>
    <w:rsid w:val="00CF2688"/>
    <w:rsid w:val="00CF2BC6"/>
    <w:rsid w:val="00CF327F"/>
    <w:rsid w:val="00CF333A"/>
    <w:rsid w:val="00CF4AD8"/>
    <w:rsid w:val="00CF70E2"/>
    <w:rsid w:val="00CF75E9"/>
    <w:rsid w:val="00D00674"/>
    <w:rsid w:val="00D02179"/>
    <w:rsid w:val="00D02D28"/>
    <w:rsid w:val="00D02E11"/>
    <w:rsid w:val="00D02E4D"/>
    <w:rsid w:val="00D0347D"/>
    <w:rsid w:val="00D03B33"/>
    <w:rsid w:val="00D05354"/>
    <w:rsid w:val="00D069F4"/>
    <w:rsid w:val="00D071C5"/>
    <w:rsid w:val="00D10557"/>
    <w:rsid w:val="00D10D0D"/>
    <w:rsid w:val="00D11432"/>
    <w:rsid w:val="00D11750"/>
    <w:rsid w:val="00D1227D"/>
    <w:rsid w:val="00D122F8"/>
    <w:rsid w:val="00D129B2"/>
    <w:rsid w:val="00D137F1"/>
    <w:rsid w:val="00D13EAC"/>
    <w:rsid w:val="00D15717"/>
    <w:rsid w:val="00D15880"/>
    <w:rsid w:val="00D15E78"/>
    <w:rsid w:val="00D16147"/>
    <w:rsid w:val="00D162C9"/>
    <w:rsid w:val="00D165BE"/>
    <w:rsid w:val="00D173A6"/>
    <w:rsid w:val="00D17A9C"/>
    <w:rsid w:val="00D20EA9"/>
    <w:rsid w:val="00D216B5"/>
    <w:rsid w:val="00D21F7A"/>
    <w:rsid w:val="00D220A0"/>
    <w:rsid w:val="00D22F0B"/>
    <w:rsid w:val="00D2346B"/>
    <w:rsid w:val="00D2362D"/>
    <w:rsid w:val="00D238AA"/>
    <w:rsid w:val="00D23D4A"/>
    <w:rsid w:val="00D24D4B"/>
    <w:rsid w:val="00D25C9C"/>
    <w:rsid w:val="00D2629C"/>
    <w:rsid w:val="00D262DC"/>
    <w:rsid w:val="00D2772D"/>
    <w:rsid w:val="00D27BC6"/>
    <w:rsid w:val="00D27FCB"/>
    <w:rsid w:val="00D3122D"/>
    <w:rsid w:val="00D31DFB"/>
    <w:rsid w:val="00D32BC7"/>
    <w:rsid w:val="00D33127"/>
    <w:rsid w:val="00D33AF8"/>
    <w:rsid w:val="00D33CD1"/>
    <w:rsid w:val="00D33D29"/>
    <w:rsid w:val="00D37040"/>
    <w:rsid w:val="00D37214"/>
    <w:rsid w:val="00D376D5"/>
    <w:rsid w:val="00D37CAE"/>
    <w:rsid w:val="00D4016A"/>
    <w:rsid w:val="00D42375"/>
    <w:rsid w:val="00D42EAA"/>
    <w:rsid w:val="00D4311D"/>
    <w:rsid w:val="00D434E0"/>
    <w:rsid w:val="00D43828"/>
    <w:rsid w:val="00D44ED7"/>
    <w:rsid w:val="00D45228"/>
    <w:rsid w:val="00D462C0"/>
    <w:rsid w:val="00D47174"/>
    <w:rsid w:val="00D47424"/>
    <w:rsid w:val="00D47430"/>
    <w:rsid w:val="00D505F7"/>
    <w:rsid w:val="00D52B7D"/>
    <w:rsid w:val="00D53DBE"/>
    <w:rsid w:val="00D53EEE"/>
    <w:rsid w:val="00D5458D"/>
    <w:rsid w:val="00D5584A"/>
    <w:rsid w:val="00D55A17"/>
    <w:rsid w:val="00D55B11"/>
    <w:rsid w:val="00D562A2"/>
    <w:rsid w:val="00D56693"/>
    <w:rsid w:val="00D56983"/>
    <w:rsid w:val="00D56AB0"/>
    <w:rsid w:val="00D57D7C"/>
    <w:rsid w:val="00D602B7"/>
    <w:rsid w:val="00D60E99"/>
    <w:rsid w:val="00D6342A"/>
    <w:rsid w:val="00D63775"/>
    <w:rsid w:val="00D63AF8"/>
    <w:rsid w:val="00D65D8E"/>
    <w:rsid w:val="00D664AF"/>
    <w:rsid w:val="00D66C07"/>
    <w:rsid w:val="00D70589"/>
    <w:rsid w:val="00D7086B"/>
    <w:rsid w:val="00D70998"/>
    <w:rsid w:val="00D72124"/>
    <w:rsid w:val="00D72C7D"/>
    <w:rsid w:val="00D74323"/>
    <w:rsid w:val="00D76C9E"/>
    <w:rsid w:val="00D77996"/>
    <w:rsid w:val="00D810B3"/>
    <w:rsid w:val="00D818E0"/>
    <w:rsid w:val="00D829E4"/>
    <w:rsid w:val="00D82AFB"/>
    <w:rsid w:val="00D83C38"/>
    <w:rsid w:val="00D84556"/>
    <w:rsid w:val="00D85338"/>
    <w:rsid w:val="00D86919"/>
    <w:rsid w:val="00D87875"/>
    <w:rsid w:val="00D87C86"/>
    <w:rsid w:val="00D902F2"/>
    <w:rsid w:val="00D91F43"/>
    <w:rsid w:val="00D9254B"/>
    <w:rsid w:val="00D92ECB"/>
    <w:rsid w:val="00D9366B"/>
    <w:rsid w:val="00D937B7"/>
    <w:rsid w:val="00D9385D"/>
    <w:rsid w:val="00D96053"/>
    <w:rsid w:val="00D971B7"/>
    <w:rsid w:val="00DA2780"/>
    <w:rsid w:val="00DA2BA1"/>
    <w:rsid w:val="00DA5DA5"/>
    <w:rsid w:val="00DA68FF"/>
    <w:rsid w:val="00DA6B1B"/>
    <w:rsid w:val="00DA7A7C"/>
    <w:rsid w:val="00DB105F"/>
    <w:rsid w:val="00DB2B0A"/>
    <w:rsid w:val="00DB3B1E"/>
    <w:rsid w:val="00DB3CCD"/>
    <w:rsid w:val="00DB4DC4"/>
    <w:rsid w:val="00DB50E1"/>
    <w:rsid w:val="00DB53E6"/>
    <w:rsid w:val="00DB620E"/>
    <w:rsid w:val="00DB6522"/>
    <w:rsid w:val="00DC0449"/>
    <w:rsid w:val="00DC1230"/>
    <w:rsid w:val="00DC155E"/>
    <w:rsid w:val="00DC195C"/>
    <w:rsid w:val="00DC21CC"/>
    <w:rsid w:val="00DC24BF"/>
    <w:rsid w:val="00DC2F6B"/>
    <w:rsid w:val="00DC455B"/>
    <w:rsid w:val="00DC51AD"/>
    <w:rsid w:val="00DC6364"/>
    <w:rsid w:val="00DC7167"/>
    <w:rsid w:val="00DC7362"/>
    <w:rsid w:val="00DC7767"/>
    <w:rsid w:val="00DC77EB"/>
    <w:rsid w:val="00DC7B58"/>
    <w:rsid w:val="00DC7C60"/>
    <w:rsid w:val="00DC7E41"/>
    <w:rsid w:val="00DD0867"/>
    <w:rsid w:val="00DD1528"/>
    <w:rsid w:val="00DD24F8"/>
    <w:rsid w:val="00DD395B"/>
    <w:rsid w:val="00DD3B4A"/>
    <w:rsid w:val="00DD4ACF"/>
    <w:rsid w:val="00DD4EF2"/>
    <w:rsid w:val="00DD5709"/>
    <w:rsid w:val="00DD5CC6"/>
    <w:rsid w:val="00DD761E"/>
    <w:rsid w:val="00DE1B8E"/>
    <w:rsid w:val="00DE1FDB"/>
    <w:rsid w:val="00DE2296"/>
    <w:rsid w:val="00DE256B"/>
    <w:rsid w:val="00DE26E9"/>
    <w:rsid w:val="00DE29CD"/>
    <w:rsid w:val="00DE2CC0"/>
    <w:rsid w:val="00DE3C02"/>
    <w:rsid w:val="00DE538C"/>
    <w:rsid w:val="00DE551E"/>
    <w:rsid w:val="00DE5F07"/>
    <w:rsid w:val="00DE6324"/>
    <w:rsid w:val="00DE70D4"/>
    <w:rsid w:val="00DE7AA4"/>
    <w:rsid w:val="00DF0FAA"/>
    <w:rsid w:val="00DF15FC"/>
    <w:rsid w:val="00DF1696"/>
    <w:rsid w:val="00DF1D0F"/>
    <w:rsid w:val="00DF1FDD"/>
    <w:rsid w:val="00DF2652"/>
    <w:rsid w:val="00DF3588"/>
    <w:rsid w:val="00DF3A99"/>
    <w:rsid w:val="00DF45F5"/>
    <w:rsid w:val="00DF48DB"/>
    <w:rsid w:val="00DF4D68"/>
    <w:rsid w:val="00DF5B9E"/>
    <w:rsid w:val="00DF5C7E"/>
    <w:rsid w:val="00DF5E08"/>
    <w:rsid w:val="00DF6588"/>
    <w:rsid w:val="00DF6A55"/>
    <w:rsid w:val="00DF7104"/>
    <w:rsid w:val="00E0042E"/>
    <w:rsid w:val="00E008A1"/>
    <w:rsid w:val="00E01220"/>
    <w:rsid w:val="00E0310D"/>
    <w:rsid w:val="00E0351F"/>
    <w:rsid w:val="00E03C85"/>
    <w:rsid w:val="00E05C37"/>
    <w:rsid w:val="00E063D4"/>
    <w:rsid w:val="00E07A6A"/>
    <w:rsid w:val="00E1249C"/>
    <w:rsid w:val="00E14B08"/>
    <w:rsid w:val="00E15FEA"/>
    <w:rsid w:val="00E1669E"/>
    <w:rsid w:val="00E16DA5"/>
    <w:rsid w:val="00E16FAD"/>
    <w:rsid w:val="00E2029A"/>
    <w:rsid w:val="00E20300"/>
    <w:rsid w:val="00E2114C"/>
    <w:rsid w:val="00E21B31"/>
    <w:rsid w:val="00E21FA1"/>
    <w:rsid w:val="00E22394"/>
    <w:rsid w:val="00E22DE9"/>
    <w:rsid w:val="00E2313A"/>
    <w:rsid w:val="00E23208"/>
    <w:rsid w:val="00E234B4"/>
    <w:rsid w:val="00E251DB"/>
    <w:rsid w:val="00E251DE"/>
    <w:rsid w:val="00E267F1"/>
    <w:rsid w:val="00E30066"/>
    <w:rsid w:val="00E30D9E"/>
    <w:rsid w:val="00E31842"/>
    <w:rsid w:val="00E31BBA"/>
    <w:rsid w:val="00E32E6E"/>
    <w:rsid w:val="00E33CFD"/>
    <w:rsid w:val="00E37730"/>
    <w:rsid w:val="00E40A49"/>
    <w:rsid w:val="00E4102B"/>
    <w:rsid w:val="00E41673"/>
    <w:rsid w:val="00E41C70"/>
    <w:rsid w:val="00E422DF"/>
    <w:rsid w:val="00E435D9"/>
    <w:rsid w:val="00E43813"/>
    <w:rsid w:val="00E4409D"/>
    <w:rsid w:val="00E450A7"/>
    <w:rsid w:val="00E45A0C"/>
    <w:rsid w:val="00E4605F"/>
    <w:rsid w:val="00E4655C"/>
    <w:rsid w:val="00E47073"/>
    <w:rsid w:val="00E47230"/>
    <w:rsid w:val="00E50531"/>
    <w:rsid w:val="00E50E8F"/>
    <w:rsid w:val="00E51C22"/>
    <w:rsid w:val="00E520D0"/>
    <w:rsid w:val="00E53471"/>
    <w:rsid w:val="00E55E29"/>
    <w:rsid w:val="00E575D7"/>
    <w:rsid w:val="00E61933"/>
    <w:rsid w:val="00E61B05"/>
    <w:rsid w:val="00E61C6B"/>
    <w:rsid w:val="00E6239E"/>
    <w:rsid w:val="00E62EC6"/>
    <w:rsid w:val="00E63B19"/>
    <w:rsid w:val="00E63B89"/>
    <w:rsid w:val="00E644C8"/>
    <w:rsid w:val="00E64C6D"/>
    <w:rsid w:val="00E65A10"/>
    <w:rsid w:val="00E67345"/>
    <w:rsid w:val="00E67ED2"/>
    <w:rsid w:val="00E70D14"/>
    <w:rsid w:val="00E71D51"/>
    <w:rsid w:val="00E724EF"/>
    <w:rsid w:val="00E72DF7"/>
    <w:rsid w:val="00E72EF6"/>
    <w:rsid w:val="00E730A1"/>
    <w:rsid w:val="00E739BF"/>
    <w:rsid w:val="00E7503D"/>
    <w:rsid w:val="00E756AB"/>
    <w:rsid w:val="00E8159F"/>
    <w:rsid w:val="00E819C9"/>
    <w:rsid w:val="00E824F5"/>
    <w:rsid w:val="00E828D0"/>
    <w:rsid w:val="00E83023"/>
    <w:rsid w:val="00E83D65"/>
    <w:rsid w:val="00E8480E"/>
    <w:rsid w:val="00E849CF"/>
    <w:rsid w:val="00E8591B"/>
    <w:rsid w:val="00E868A2"/>
    <w:rsid w:val="00E87836"/>
    <w:rsid w:val="00E90B77"/>
    <w:rsid w:val="00E90FCE"/>
    <w:rsid w:val="00E91413"/>
    <w:rsid w:val="00E917BD"/>
    <w:rsid w:val="00E9190B"/>
    <w:rsid w:val="00E922EC"/>
    <w:rsid w:val="00E927C7"/>
    <w:rsid w:val="00E93D60"/>
    <w:rsid w:val="00E941AD"/>
    <w:rsid w:val="00E942BB"/>
    <w:rsid w:val="00E9778A"/>
    <w:rsid w:val="00E97C90"/>
    <w:rsid w:val="00EA1159"/>
    <w:rsid w:val="00EA19B4"/>
    <w:rsid w:val="00EA1DCA"/>
    <w:rsid w:val="00EA3767"/>
    <w:rsid w:val="00EA3CB7"/>
    <w:rsid w:val="00EA41E2"/>
    <w:rsid w:val="00EA5690"/>
    <w:rsid w:val="00EA716A"/>
    <w:rsid w:val="00EA7A54"/>
    <w:rsid w:val="00EA7BE2"/>
    <w:rsid w:val="00EB03F7"/>
    <w:rsid w:val="00EB1217"/>
    <w:rsid w:val="00EB1AEE"/>
    <w:rsid w:val="00EB2735"/>
    <w:rsid w:val="00EB3333"/>
    <w:rsid w:val="00EB37A5"/>
    <w:rsid w:val="00EB3E38"/>
    <w:rsid w:val="00EB4331"/>
    <w:rsid w:val="00EB59FD"/>
    <w:rsid w:val="00EB5C77"/>
    <w:rsid w:val="00EB5CB1"/>
    <w:rsid w:val="00EB61C1"/>
    <w:rsid w:val="00EB79AF"/>
    <w:rsid w:val="00EB7C7B"/>
    <w:rsid w:val="00EC1268"/>
    <w:rsid w:val="00EC126C"/>
    <w:rsid w:val="00EC2BF3"/>
    <w:rsid w:val="00EC2C43"/>
    <w:rsid w:val="00EC5514"/>
    <w:rsid w:val="00EC5C7B"/>
    <w:rsid w:val="00EC5F60"/>
    <w:rsid w:val="00EC601E"/>
    <w:rsid w:val="00EC61B2"/>
    <w:rsid w:val="00EC6320"/>
    <w:rsid w:val="00EC73CC"/>
    <w:rsid w:val="00EC7558"/>
    <w:rsid w:val="00EC7EAF"/>
    <w:rsid w:val="00EC7FDE"/>
    <w:rsid w:val="00ED0140"/>
    <w:rsid w:val="00ED0378"/>
    <w:rsid w:val="00ED1911"/>
    <w:rsid w:val="00ED2257"/>
    <w:rsid w:val="00ED311B"/>
    <w:rsid w:val="00ED48DA"/>
    <w:rsid w:val="00ED4F68"/>
    <w:rsid w:val="00ED5A8E"/>
    <w:rsid w:val="00ED5F9F"/>
    <w:rsid w:val="00ED79D6"/>
    <w:rsid w:val="00ED7C9D"/>
    <w:rsid w:val="00EE0BE0"/>
    <w:rsid w:val="00EE285D"/>
    <w:rsid w:val="00EE33D6"/>
    <w:rsid w:val="00EE4233"/>
    <w:rsid w:val="00EE4E97"/>
    <w:rsid w:val="00EE53EA"/>
    <w:rsid w:val="00EE583D"/>
    <w:rsid w:val="00EE67DC"/>
    <w:rsid w:val="00EE737B"/>
    <w:rsid w:val="00EF0D56"/>
    <w:rsid w:val="00EF14E4"/>
    <w:rsid w:val="00EF1E40"/>
    <w:rsid w:val="00EF35A5"/>
    <w:rsid w:val="00EF3A89"/>
    <w:rsid w:val="00EF3C99"/>
    <w:rsid w:val="00EF471E"/>
    <w:rsid w:val="00EF4D3E"/>
    <w:rsid w:val="00EF6548"/>
    <w:rsid w:val="00EF68E2"/>
    <w:rsid w:val="00EF6D6A"/>
    <w:rsid w:val="00EF7530"/>
    <w:rsid w:val="00F00D16"/>
    <w:rsid w:val="00F00DE7"/>
    <w:rsid w:val="00F02633"/>
    <w:rsid w:val="00F0322A"/>
    <w:rsid w:val="00F03457"/>
    <w:rsid w:val="00F03779"/>
    <w:rsid w:val="00F0383D"/>
    <w:rsid w:val="00F043E1"/>
    <w:rsid w:val="00F04511"/>
    <w:rsid w:val="00F04A01"/>
    <w:rsid w:val="00F04DD8"/>
    <w:rsid w:val="00F056F4"/>
    <w:rsid w:val="00F05C29"/>
    <w:rsid w:val="00F06018"/>
    <w:rsid w:val="00F064F9"/>
    <w:rsid w:val="00F0713B"/>
    <w:rsid w:val="00F109EC"/>
    <w:rsid w:val="00F1232E"/>
    <w:rsid w:val="00F12AC2"/>
    <w:rsid w:val="00F134BC"/>
    <w:rsid w:val="00F13590"/>
    <w:rsid w:val="00F141F3"/>
    <w:rsid w:val="00F154E6"/>
    <w:rsid w:val="00F15ED2"/>
    <w:rsid w:val="00F16256"/>
    <w:rsid w:val="00F16803"/>
    <w:rsid w:val="00F1690B"/>
    <w:rsid w:val="00F17099"/>
    <w:rsid w:val="00F2097F"/>
    <w:rsid w:val="00F20A76"/>
    <w:rsid w:val="00F22643"/>
    <w:rsid w:val="00F2271F"/>
    <w:rsid w:val="00F22820"/>
    <w:rsid w:val="00F22FB7"/>
    <w:rsid w:val="00F2431A"/>
    <w:rsid w:val="00F24644"/>
    <w:rsid w:val="00F24A8A"/>
    <w:rsid w:val="00F25D05"/>
    <w:rsid w:val="00F27087"/>
    <w:rsid w:val="00F302B3"/>
    <w:rsid w:val="00F30BD5"/>
    <w:rsid w:val="00F31F9E"/>
    <w:rsid w:val="00F3213C"/>
    <w:rsid w:val="00F32F2F"/>
    <w:rsid w:val="00F339B5"/>
    <w:rsid w:val="00F33A4D"/>
    <w:rsid w:val="00F3418D"/>
    <w:rsid w:val="00F34463"/>
    <w:rsid w:val="00F34837"/>
    <w:rsid w:val="00F348B0"/>
    <w:rsid w:val="00F34ABC"/>
    <w:rsid w:val="00F35EDD"/>
    <w:rsid w:val="00F42680"/>
    <w:rsid w:val="00F42F5E"/>
    <w:rsid w:val="00F43450"/>
    <w:rsid w:val="00F43BF2"/>
    <w:rsid w:val="00F44E48"/>
    <w:rsid w:val="00F455E8"/>
    <w:rsid w:val="00F46785"/>
    <w:rsid w:val="00F46A49"/>
    <w:rsid w:val="00F46B2A"/>
    <w:rsid w:val="00F46BA3"/>
    <w:rsid w:val="00F47010"/>
    <w:rsid w:val="00F50CA7"/>
    <w:rsid w:val="00F51D16"/>
    <w:rsid w:val="00F53A9D"/>
    <w:rsid w:val="00F53BDB"/>
    <w:rsid w:val="00F54436"/>
    <w:rsid w:val="00F55843"/>
    <w:rsid w:val="00F56959"/>
    <w:rsid w:val="00F56B36"/>
    <w:rsid w:val="00F57748"/>
    <w:rsid w:val="00F61089"/>
    <w:rsid w:val="00F61DB9"/>
    <w:rsid w:val="00F61F29"/>
    <w:rsid w:val="00F6349A"/>
    <w:rsid w:val="00F63A61"/>
    <w:rsid w:val="00F6521F"/>
    <w:rsid w:val="00F65331"/>
    <w:rsid w:val="00F6542F"/>
    <w:rsid w:val="00F65E1F"/>
    <w:rsid w:val="00F662C5"/>
    <w:rsid w:val="00F671FB"/>
    <w:rsid w:val="00F675E3"/>
    <w:rsid w:val="00F67E20"/>
    <w:rsid w:val="00F70470"/>
    <w:rsid w:val="00F71651"/>
    <w:rsid w:val="00F71680"/>
    <w:rsid w:val="00F7433C"/>
    <w:rsid w:val="00F76286"/>
    <w:rsid w:val="00F7642B"/>
    <w:rsid w:val="00F76434"/>
    <w:rsid w:val="00F81302"/>
    <w:rsid w:val="00F839D6"/>
    <w:rsid w:val="00F83D7F"/>
    <w:rsid w:val="00F83DD2"/>
    <w:rsid w:val="00F840AA"/>
    <w:rsid w:val="00F849B3"/>
    <w:rsid w:val="00F84A12"/>
    <w:rsid w:val="00F84DD7"/>
    <w:rsid w:val="00F85255"/>
    <w:rsid w:val="00F85D88"/>
    <w:rsid w:val="00F9047D"/>
    <w:rsid w:val="00F90727"/>
    <w:rsid w:val="00F91089"/>
    <w:rsid w:val="00F920DD"/>
    <w:rsid w:val="00F923FB"/>
    <w:rsid w:val="00F925F5"/>
    <w:rsid w:val="00F928B1"/>
    <w:rsid w:val="00F93E67"/>
    <w:rsid w:val="00F93ED3"/>
    <w:rsid w:val="00F942AC"/>
    <w:rsid w:val="00F949F3"/>
    <w:rsid w:val="00F9554F"/>
    <w:rsid w:val="00F960C5"/>
    <w:rsid w:val="00F96788"/>
    <w:rsid w:val="00F96FEB"/>
    <w:rsid w:val="00F97092"/>
    <w:rsid w:val="00F972C4"/>
    <w:rsid w:val="00FA0C8C"/>
    <w:rsid w:val="00FA0CE1"/>
    <w:rsid w:val="00FA2654"/>
    <w:rsid w:val="00FA5245"/>
    <w:rsid w:val="00FA5384"/>
    <w:rsid w:val="00FA7506"/>
    <w:rsid w:val="00FA7609"/>
    <w:rsid w:val="00FA7BA7"/>
    <w:rsid w:val="00FB0C22"/>
    <w:rsid w:val="00FB1899"/>
    <w:rsid w:val="00FB3E6B"/>
    <w:rsid w:val="00FB518D"/>
    <w:rsid w:val="00FB5E82"/>
    <w:rsid w:val="00FB685D"/>
    <w:rsid w:val="00FB68D8"/>
    <w:rsid w:val="00FB7049"/>
    <w:rsid w:val="00FC1004"/>
    <w:rsid w:val="00FC1D62"/>
    <w:rsid w:val="00FC1D94"/>
    <w:rsid w:val="00FC20C7"/>
    <w:rsid w:val="00FC22AA"/>
    <w:rsid w:val="00FC2D4A"/>
    <w:rsid w:val="00FC3B99"/>
    <w:rsid w:val="00FC4413"/>
    <w:rsid w:val="00FC4709"/>
    <w:rsid w:val="00FC61D7"/>
    <w:rsid w:val="00FC6CCF"/>
    <w:rsid w:val="00FC6ECD"/>
    <w:rsid w:val="00FD045F"/>
    <w:rsid w:val="00FD1AB5"/>
    <w:rsid w:val="00FD1C10"/>
    <w:rsid w:val="00FD1F66"/>
    <w:rsid w:val="00FD354E"/>
    <w:rsid w:val="00FD3E2F"/>
    <w:rsid w:val="00FD4BB0"/>
    <w:rsid w:val="00FD4ED4"/>
    <w:rsid w:val="00FD4FD1"/>
    <w:rsid w:val="00FD6700"/>
    <w:rsid w:val="00FD6790"/>
    <w:rsid w:val="00FD6AA6"/>
    <w:rsid w:val="00FD6D6C"/>
    <w:rsid w:val="00FD6EF0"/>
    <w:rsid w:val="00FD70BA"/>
    <w:rsid w:val="00FD75D8"/>
    <w:rsid w:val="00FD7AB4"/>
    <w:rsid w:val="00FE00F7"/>
    <w:rsid w:val="00FE06E1"/>
    <w:rsid w:val="00FE087D"/>
    <w:rsid w:val="00FE0DAF"/>
    <w:rsid w:val="00FE136B"/>
    <w:rsid w:val="00FE2343"/>
    <w:rsid w:val="00FE258F"/>
    <w:rsid w:val="00FE3539"/>
    <w:rsid w:val="00FE42F7"/>
    <w:rsid w:val="00FE4D03"/>
    <w:rsid w:val="00FE57CF"/>
    <w:rsid w:val="00FE5805"/>
    <w:rsid w:val="00FE581B"/>
    <w:rsid w:val="00FE6690"/>
    <w:rsid w:val="00FE6A21"/>
    <w:rsid w:val="00FE77F7"/>
    <w:rsid w:val="00FE7E84"/>
    <w:rsid w:val="00FF0CA9"/>
    <w:rsid w:val="00FF1EAF"/>
    <w:rsid w:val="00FF2AB3"/>
    <w:rsid w:val="00FF2E3E"/>
    <w:rsid w:val="00FF41D8"/>
    <w:rsid w:val="00FF420B"/>
    <w:rsid w:val="00FF44BE"/>
    <w:rsid w:val="00FF468B"/>
    <w:rsid w:val="00FF494B"/>
    <w:rsid w:val="00FF5973"/>
    <w:rsid w:val="00FF62B6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DC6CA0"/>
  <w15:docId w15:val="{41ACF618-C118-4C31-81BF-FC558D5B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6D4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F839D6"/>
    <w:pPr>
      <w:spacing w:before="300" w:after="40"/>
      <w:jc w:val="left"/>
      <w:outlineLvl w:val="0"/>
    </w:pPr>
    <w:rPr>
      <w:b/>
      <w:smallCaps/>
      <w:spacing w:val="5"/>
      <w:sz w:val="32"/>
      <w:szCs w:val="32"/>
      <w:lang w:val="nb-NO" w:eastAsia="da-DK"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6547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7D5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47D5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47D5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47D5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7D5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7D5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47D5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9D6"/>
    <w:rPr>
      <w:b/>
      <w:smallCaps/>
      <w:spacing w:val="5"/>
      <w:sz w:val="32"/>
      <w:szCs w:val="32"/>
      <w:lang w:val="nb-NO" w:eastAsia="da-DK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6547D5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547D5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47D5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547D5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6547D5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7D5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7D5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47D5"/>
    <w:rPr>
      <w:b/>
      <w:i/>
      <w:smallCaps/>
      <w:color w:val="622423" w:themeColor="accent2" w:themeShade="7F"/>
    </w:rPr>
  </w:style>
  <w:style w:type="paragraph" w:styleId="BodyText2">
    <w:name w:val="Body Text 2"/>
    <w:basedOn w:val="Normal"/>
    <w:rsid w:val="00BA1CEC"/>
    <w:pPr>
      <w:tabs>
        <w:tab w:val="left" w:pos="640"/>
        <w:tab w:val="left" w:pos="1320"/>
        <w:tab w:val="left" w:pos="1860"/>
        <w:tab w:val="left" w:pos="2260"/>
      </w:tabs>
    </w:pPr>
    <w:rPr>
      <w:rFonts w:ascii="Palatino" w:hAnsi="Palatino" w:cs="Courier New"/>
      <w:b/>
      <w:bCs/>
      <w:u w:val="single"/>
    </w:rPr>
  </w:style>
  <w:style w:type="paragraph" w:styleId="HTMLPreformatted">
    <w:name w:val="HTML Preformatted"/>
    <w:basedOn w:val="Normal"/>
    <w:link w:val="HTMLPreformattedChar"/>
    <w:rsid w:val="00BA1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Verdana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rsid w:val="005D483A"/>
    <w:rPr>
      <w:rFonts w:ascii="Verdana" w:hAnsi="Verdana" w:cs="Verdana"/>
      <w:color w:val="000000"/>
    </w:rPr>
  </w:style>
  <w:style w:type="character" w:styleId="LineNumber">
    <w:name w:val="line number"/>
    <w:basedOn w:val="DefaultParagraphFont"/>
    <w:rsid w:val="00BA1CEC"/>
  </w:style>
  <w:style w:type="paragraph" w:styleId="Footer">
    <w:name w:val="footer"/>
    <w:basedOn w:val="Normal"/>
    <w:rsid w:val="00BA1C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A1CEC"/>
  </w:style>
  <w:style w:type="paragraph" w:styleId="Header">
    <w:name w:val="header"/>
    <w:basedOn w:val="Normal"/>
    <w:rsid w:val="00BA1CEC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BA1CEC"/>
  </w:style>
  <w:style w:type="character" w:styleId="FootnoteReference">
    <w:name w:val="footnote reference"/>
    <w:basedOn w:val="DefaultParagraphFont"/>
    <w:semiHidden/>
    <w:rsid w:val="00BA1CEC"/>
    <w:rPr>
      <w:vertAlign w:val="superscript"/>
    </w:rPr>
  </w:style>
  <w:style w:type="paragraph" w:styleId="NormalWeb">
    <w:name w:val="Normal (Web)"/>
    <w:basedOn w:val="Normal"/>
    <w:uiPriority w:val="99"/>
    <w:rsid w:val="00BA1CE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A1CEC"/>
    <w:rPr>
      <w:color w:val="0000FF"/>
      <w:u w:val="single"/>
    </w:rPr>
  </w:style>
  <w:style w:type="paragraph" w:customStyle="1" w:styleId="Preformatted">
    <w:name w:val="Preformatted"/>
    <w:basedOn w:val="Normal"/>
    <w:rsid w:val="00BA1CE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customStyle="1" w:styleId="Typewriter">
    <w:name w:val="Typewriter"/>
    <w:rsid w:val="00BA1CEC"/>
    <w:rPr>
      <w:rFonts w:ascii="Courier New" w:hAnsi="Courier New"/>
      <w:sz w:val="20"/>
    </w:rPr>
  </w:style>
  <w:style w:type="character" w:styleId="Strong">
    <w:name w:val="Strong"/>
    <w:uiPriority w:val="22"/>
    <w:qFormat/>
    <w:rsid w:val="006547D5"/>
    <w:rPr>
      <w:b/>
      <w:color w:val="C0504D" w:themeColor="accent2"/>
    </w:rPr>
  </w:style>
  <w:style w:type="paragraph" w:styleId="BodyText">
    <w:name w:val="Body Text"/>
    <w:basedOn w:val="Normal"/>
    <w:rsid w:val="00BA1CEC"/>
    <w:rPr>
      <w:rFonts w:ascii="Verdana" w:hAnsi="Verdana"/>
      <w:sz w:val="22"/>
    </w:rPr>
  </w:style>
  <w:style w:type="paragraph" w:styleId="DocumentMap">
    <w:name w:val="Document Map"/>
    <w:basedOn w:val="Normal"/>
    <w:semiHidden/>
    <w:rsid w:val="00BA1CEC"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sid w:val="00BA1CEC"/>
    <w:rPr>
      <w:rFonts w:ascii="Verdana" w:hAnsi="Verdana"/>
      <w:i/>
    </w:rPr>
  </w:style>
  <w:style w:type="character" w:styleId="CommentReference">
    <w:name w:val="annotation reference"/>
    <w:basedOn w:val="DefaultParagraphFont"/>
    <w:semiHidden/>
    <w:rsid w:val="00BA1CEC"/>
    <w:rPr>
      <w:sz w:val="16"/>
      <w:szCs w:val="16"/>
    </w:rPr>
  </w:style>
  <w:style w:type="paragraph" w:styleId="BalloonText">
    <w:name w:val="Balloon Text"/>
    <w:basedOn w:val="Normal"/>
    <w:semiHidden/>
    <w:rsid w:val="00BA1CEC"/>
    <w:rPr>
      <w:rFonts w:ascii="Tahoma" w:hAnsi="Tahoma"/>
      <w:sz w:val="16"/>
    </w:rPr>
  </w:style>
  <w:style w:type="character" w:customStyle="1" w:styleId="Fotnotetegn">
    <w:name w:val="Fotnotetegn"/>
    <w:rsid w:val="00BA1CEC"/>
  </w:style>
  <w:style w:type="paragraph" w:styleId="CommentText">
    <w:name w:val="annotation text"/>
    <w:basedOn w:val="Normal"/>
    <w:semiHidden/>
    <w:rsid w:val="00BA1CEC"/>
  </w:style>
  <w:style w:type="table" w:styleId="TableGrid">
    <w:name w:val="Table Grid"/>
    <w:basedOn w:val="TableNormal"/>
    <w:rsid w:val="00320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055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EndnoteText">
    <w:name w:val="endnote text"/>
    <w:basedOn w:val="Normal"/>
    <w:semiHidden/>
    <w:rsid w:val="00060C61"/>
    <w:rPr>
      <w:lang w:val="en-GB"/>
    </w:rPr>
  </w:style>
  <w:style w:type="character" w:styleId="EndnoteReference">
    <w:name w:val="endnote reference"/>
    <w:basedOn w:val="DefaultParagraphFont"/>
    <w:semiHidden/>
    <w:rsid w:val="00060C61"/>
    <w:rPr>
      <w:vertAlign w:val="superscript"/>
    </w:rPr>
  </w:style>
  <w:style w:type="paragraph" w:customStyle="1" w:styleId="TableContents">
    <w:name w:val="Table Contents"/>
    <w:basedOn w:val="Normal"/>
    <w:rsid w:val="00060C61"/>
    <w:pPr>
      <w:widowControl w:val="0"/>
      <w:suppressLineNumbers/>
      <w:suppressAutoHyphens/>
    </w:pPr>
    <w:rPr>
      <w:rFonts w:eastAsia="Lucida Sans Unicode" w:cs="Tahoma"/>
    </w:rPr>
  </w:style>
  <w:style w:type="character" w:styleId="HTMLTypewriter">
    <w:name w:val="HTML Typewriter"/>
    <w:basedOn w:val="DefaultParagraphFont"/>
    <w:rsid w:val="00060C61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547D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47D5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F27087"/>
  </w:style>
  <w:style w:type="paragraph" w:styleId="TOC2">
    <w:name w:val="toc 2"/>
    <w:basedOn w:val="Normal"/>
    <w:next w:val="Normal"/>
    <w:autoRedefine/>
    <w:uiPriority w:val="39"/>
    <w:rsid w:val="00F27087"/>
    <w:pPr>
      <w:tabs>
        <w:tab w:val="right" w:leader="dot" w:pos="9062"/>
      </w:tabs>
      <w:ind w:left="240"/>
    </w:pPr>
  </w:style>
  <w:style w:type="paragraph" w:customStyle="1" w:styleId="Tabellinnhold">
    <w:name w:val="Tabellinnhold"/>
    <w:basedOn w:val="Normal"/>
    <w:rsid w:val="00421014"/>
    <w:pPr>
      <w:widowControl w:val="0"/>
      <w:suppressLineNumbers/>
      <w:suppressAutoHyphens/>
    </w:pPr>
    <w:rPr>
      <w:rFonts w:eastAsia="Arial Unicode MS"/>
    </w:rPr>
  </w:style>
  <w:style w:type="paragraph" w:styleId="NoSpacing">
    <w:name w:val="No Spacing"/>
    <w:basedOn w:val="Normal"/>
    <w:link w:val="NoSpacingChar"/>
    <w:uiPriority w:val="1"/>
    <w:qFormat/>
    <w:rsid w:val="006547D5"/>
  </w:style>
  <w:style w:type="character" w:customStyle="1" w:styleId="NoSpacingChar">
    <w:name w:val="No Spacing Char"/>
    <w:basedOn w:val="DefaultParagraphFont"/>
    <w:link w:val="NoSpacing"/>
    <w:uiPriority w:val="1"/>
    <w:rsid w:val="006547D5"/>
  </w:style>
  <w:style w:type="paragraph" w:styleId="Caption">
    <w:name w:val="caption"/>
    <w:basedOn w:val="Normal"/>
    <w:next w:val="Normal"/>
    <w:uiPriority w:val="35"/>
    <w:semiHidden/>
    <w:unhideWhenUsed/>
    <w:qFormat/>
    <w:rsid w:val="006547D5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47D5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547D5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575D"/>
    <w:pPr>
      <w:spacing w:after="100" w:afterAutospacing="1"/>
      <w:jc w:val="right"/>
    </w:pPr>
    <w:rPr>
      <w:rFonts w:asciiTheme="majorHAnsi" w:eastAsiaTheme="majorEastAsia" w:hAnsiTheme="majorHAnsi" w:cstheme="majorBidi"/>
      <w:szCs w:val="22"/>
      <w:lang w:val="nb-NO"/>
    </w:rPr>
  </w:style>
  <w:style w:type="character" w:customStyle="1" w:styleId="SubtitleChar">
    <w:name w:val="Subtitle Char"/>
    <w:basedOn w:val="DefaultParagraphFont"/>
    <w:link w:val="Subtitle"/>
    <w:uiPriority w:val="11"/>
    <w:rsid w:val="008D575D"/>
    <w:rPr>
      <w:rFonts w:asciiTheme="majorHAnsi" w:eastAsiaTheme="majorEastAsia" w:hAnsiTheme="majorHAnsi" w:cstheme="majorBidi"/>
      <w:szCs w:val="22"/>
      <w:lang w:val="nb-NO"/>
    </w:rPr>
  </w:style>
  <w:style w:type="character" w:styleId="Emphasis">
    <w:name w:val="Emphasis"/>
    <w:uiPriority w:val="20"/>
    <w:qFormat/>
    <w:rsid w:val="006547D5"/>
    <w:rPr>
      <w:b/>
      <w:i/>
      <w:spacing w:val="10"/>
    </w:rPr>
  </w:style>
  <w:style w:type="paragraph" w:styleId="Quote">
    <w:name w:val="Quote"/>
    <w:basedOn w:val="Normal"/>
    <w:next w:val="Normal"/>
    <w:link w:val="QuoteChar"/>
    <w:uiPriority w:val="29"/>
    <w:qFormat/>
    <w:rsid w:val="006547D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547D5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47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47D5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6547D5"/>
    <w:rPr>
      <w:i/>
    </w:rPr>
  </w:style>
  <w:style w:type="character" w:styleId="IntenseEmphasis">
    <w:name w:val="Intense Emphasis"/>
    <w:uiPriority w:val="21"/>
    <w:qFormat/>
    <w:rsid w:val="006547D5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6547D5"/>
    <w:rPr>
      <w:b/>
    </w:rPr>
  </w:style>
  <w:style w:type="character" w:styleId="IntenseReference">
    <w:name w:val="Intense Reference"/>
    <w:uiPriority w:val="32"/>
    <w:qFormat/>
    <w:rsid w:val="006547D5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547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Overskrift">
    <w:name w:val="Overskrift"/>
    <w:basedOn w:val="Normal"/>
    <w:next w:val="BodyText"/>
    <w:rsid w:val="004718A9"/>
    <w:pPr>
      <w:keepNext/>
      <w:suppressAutoHyphens/>
      <w:spacing w:before="240" w:after="120"/>
      <w:jc w:val="left"/>
    </w:pPr>
    <w:rPr>
      <w:rFonts w:ascii="Arial" w:eastAsia="SimSun" w:hAnsi="Arial" w:cs="Mangal"/>
      <w:sz w:val="28"/>
      <w:szCs w:val="28"/>
      <w:lang w:val="nb-NO" w:eastAsia="ar-SA" w:bidi="ar-SA"/>
    </w:rPr>
  </w:style>
  <w:style w:type="paragraph" w:styleId="ListBullet">
    <w:name w:val="List Bullet"/>
    <w:basedOn w:val="Normal"/>
    <w:rsid w:val="00164EA9"/>
    <w:pPr>
      <w:numPr>
        <w:numId w:val="1"/>
      </w:numPr>
      <w:contextualSpacing/>
    </w:pPr>
  </w:style>
  <w:style w:type="paragraph" w:styleId="List">
    <w:name w:val="List"/>
    <w:basedOn w:val="Normal"/>
    <w:rsid w:val="00773D30"/>
    <w:pPr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val="nb-NO" w:eastAsia="nb-NO" w:bidi="ar-SA"/>
    </w:rPr>
  </w:style>
  <w:style w:type="paragraph" w:customStyle="1" w:styleId="Standard">
    <w:name w:val="Standard"/>
    <w:rsid w:val="0015385D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nb-NO" w:eastAsia="nb-NO" w:bidi="ar-SA"/>
    </w:rPr>
  </w:style>
  <w:style w:type="paragraph" w:styleId="List2">
    <w:name w:val="List 2"/>
    <w:basedOn w:val="Normal"/>
    <w:rsid w:val="00AA343E"/>
    <w:pPr>
      <w:ind w:left="566" w:hanging="283"/>
      <w:contextualSpacing/>
    </w:pPr>
  </w:style>
  <w:style w:type="paragraph" w:styleId="BodyTextIndent">
    <w:name w:val="Body Text Indent"/>
    <w:basedOn w:val="Normal"/>
    <w:link w:val="BodyTextIndentChar"/>
    <w:rsid w:val="00AA34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A343E"/>
  </w:style>
  <w:style w:type="paragraph" w:styleId="BodyTextFirstIndent2">
    <w:name w:val="Body Text First Indent 2"/>
    <w:basedOn w:val="BodyTextIndent"/>
    <w:link w:val="BodyTextFirstIndent2Char"/>
    <w:rsid w:val="00AA343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AA343E"/>
  </w:style>
  <w:style w:type="character" w:styleId="FollowedHyperlink">
    <w:name w:val="FollowedHyperlink"/>
    <w:basedOn w:val="DefaultParagraphFont"/>
    <w:uiPriority w:val="99"/>
    <w:unhideWhenUsed/>
    <w:rsid w:val="00FD6D6C"/>
    <w:rPr>
      <w:color w:val="800080"/>
      <w:u w:val="single"/>
    </w:rPr>
  </w:style>
  <w:style w:type="paragraph" w:customStyle="1" w:styleId="xl65">
    <w:name w:val="xl65"/>
    <w:basedOn w:val="Normal"/>
    <w:rsid w:val="00FD6D6C"/>
    <w:pP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66">
    <w:name w:val="xl66"/>
    <w:basedOn w:val="Normal"/>
    <w:rsid w:val="00FD6D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67">
    <w:name w:val="xl67"/>
    <w:basedOn w:val="Normal"/>
    <w:rsid w:val="00FD6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68">
    <w:name w:val="xl68"/>
    <w:basedOn w:val="Normal"/>
    <w:rsid w:val="00FD6D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69">
    <w:name w:val="xl69"/>
    <w:basedOn w:val="Normal"/>
    <w:rsid w:val="00FD6D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70">
    <w:name w:val="xl70"/>
    <w:basedOn w:val="Normal"/>
    <w:rsid w:val="00FD6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71">
    <w:name w:val="xl71"/>
    <w:basedOn w:val="Normal"/>
    <w:rsid w:val="00FD6D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72">
    <w:name w:val="xl72"/>
    <w:basedOn w:val="Normal"/>
    <w:rsid w:val="00FD6D6C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73">
    <w:name w:val="xl73"/>
    <w:basedOn w:val="Normal"/>
    <w:rsid w:val="00FD6D6C"/>
    <w:pP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74">
    <w:name w:val="xl74"/>
    <w:basedOn w:val="Normal"/>
    <w:rsid w:val="00FD6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75">
    <w:name w:val="xl75"/>
    <w:basedOn w:val="Normal"/>
    <w:rsid w:val="00FD6D6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76">
    <w:name w:val="xl76"/>
    <w:basedOn w:val="Normal"/>
    <w:rsid w:val="00FD6D6C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77">
    <w:name w:val="xl77"/>
    <w:basedOn w:val="Normal"/>
    <w:rsid w:val="00FD6D6C"/>
    <w:pPr>
      <w:spacing w:before="100" w:beforeAutospacing="1" w:after="100" w:afterAutospacing="1"/>
      <w:jc w:val="left"/>
    </w:pPr>
    <w:rPr>
      <w:rFonts w:ascii="Cambria" w:eastAsia="Times New Roman" w:hAnsi="Cambria" w:cs="Times New Roman"/>
      <w:b/>
      <w:bCs/>
      <w:i/>
      <w:iCs/>
      <w:sz w:val="24"/>
      <w:szCs w:val="24"/>
      <w:lang w:val="da-DK" w:eastAsia="da-DK" w:bidi="ar-SA"/>
    </w:rPr>
  </w:style>
  <w:style w:type="paragraph" w:customStyle="1" w:styleId="xl78">
    <w:name w:val="xl78"/>
    <w:basedOn w:val="Normal"/>
    <w:rsid w:val="00A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  <w:style w:type="paragraph" w:customStyle="1" w:styleId="xl79">
    <w:name w:val="xl79"/>
    <w:basedOn w:val="Normal"/>
    <w:rsid w:val="00A36C4F"/>
    <w:pP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  <w:style w:type="paragraph" w:customStyle="1" w:styleId="xl80">
    <w:name w:val="xl80"/>
    <w:basedOn w:val="Normal"/>
    <w:rsid w:val="00A36C4F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  <w:style w:type="paragraph" w:customStyle="1" w:styleId="xl81">
    <w:name w:val="xl81"/>
    <w:basedOn w:val="Normal"/>
    <w:rsid w:val="00A36C4F"/>
    <w:pP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  <w:style w:type="paragraph" w:customStyle="1" w:styleId="xl82">
    <w:name w:val="xl82"/>
    <w:basedOn w:val="Normal"/>
    <w:rsid w:val="00A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color w:val="0000FF"/>
      <w:sz w:val="22"/>
      <w:szCs w:val="22"/>
      <w:u w:val="single"/>
      <w:lang w:val="da-DK" w:eastAsia="da-DK" w:bidi="ar-SA"/>
    </w:rPr>
  </w:style>
  <w:style w:type="paragraph" w:customStyle="1" w:styleId="xl83">
    <w:name w:val="xl83"/>
    <w:basedOn w:val="Normal"/>
    <w:rsid w:val="00A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  <w:style w:type="paragraph" w:customStyle="1" w:styleId="xl84">
    <w:name w:val="xl84"/>
    <w:basedOn w:val="Normal"/>
    <w:rsid w:val="00A36C4F"/>
    <w:pPr>
      <w:spacing w:before="100" w:beforeAutospacing="1" w:after="100" w:afterAutospacing="1"/>
      <w:jc w:val="left"/>
    </w:pPr>
    <w:rPr>
      <w:rFonts w:ascii="Calibri" w:eastAsia="Times New Roman" w:hAnsi="Calibri" w:cs="Calibri"/>
      <w:color w:val="0000FF"/>
      <w:sz w:val="22"/>
      <w:szCs w:val="22"/>
      <w:u w:val="single"/>
      <w:lang w:val="da-DK" w:eastAsia="da-DK" w:bidi="ar-SA"/>
    </w:rPr>
  </w:style>
  <w:style w:type="paragraph" w:customStyle="1" w:styleId="xl85">
    <w:name w:val="xl85"/>
    <w:basedOn w:val="Normal"/>
    <w:rsid w:val="00A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16"/>
      <w:szCs w:val="16"/>
      <w:lang w:val="da-DK" w:eastAsia="da-DK" w:bidi="ar-SA"/>
    </w:rPr>
  </w:style>
  <w:style w:type="paragraph" w:customStyle="1" w:styleId="xl86">
    <w:name w:val="xl86"/>
    <w:basedOn w:val="Normal"/>
    <w:rsid w:val="00A36C4F"/>
    <w:pPr>
      <w:spacing w:before="100" w:beforeAutospacing="1" w:after="100" w:afterAutospacing="1"/>
      <w:jc w:val="left"/>
    </w:pPr>
    <w:rPr>
      <w:rFonts w:ascii="Cambria" w:eastAsia="Times New Roman" w:hAnsi="Cambria" w:cs="Times New Roman"/>
      <w:b/>
      <w:bCs/>
      <w:i/>
      <w:iCs/>
      <w:sz w:val="24"/>
      <w:szCs w:val="24"/>
      <w:lang w:val="da-DK" w:eastAsia="da-DK" w:bidi="ar-SA"/>
    </w:rPr>
  </w:style>
  <w:style w:type="paragraph" w:customStyle="1" w:styleId="xl87">
    <w:name w:val="xl87"/>
    <w:basedOn w:val="Normal"/>
    <w:rsid w:val="00A36C4F"/>
    <w:pP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88">
    <w:name w:val="xl88"/>
    <w:basedOn w:val="Normal"/>
    <w:rsid w:val="00A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89">
    <w:name w:val="xl89"/>
    <w:basedOn w:val="Normal"/>
    <w:rsid w:val="00A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  <w:style w:type="paragraph" w:customStyle="1" w:styleId="xl90">
    <w:name w:val="xl90"/>
    <w:basedOn w:val="Normal"/>
    <w:rsid w:val="00A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24"/>
      <w:szCs w:val="24"/>
      <w:lang w:val="da-DK" w:eastAsia="da-DK" w:bidi="ar-SA"/>
    </w:rPr>
  </w:style>
  <w:style w:type="paragraph" w:customStyle="1" w:styleId="xl91">
    <w:name w:val="xl91"/>
    <w:basedOn w:val="Normal"/>
    <w:rsid w:val="00A36C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  <w:style w:type="paragraph" w:customStyle="1" w:styleId="xl92">
    <w:name w:val="xl92"/>
    <w:basedOn w:val="Normal"/>
    <w:rsid w:val="00A36C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  <w:style w:type="paragraph" w:customStyle="1" w:styleId="xl93">
    <w:name w:val="xl93"/>
    <w:basedOn w:val="Normal"/>
    <w:rsid w:val="00A36C4F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Calibri" w:eastAsia="Times New Roman" w:hAnsi="Calibri" w:cs="Calibri"/>
      <w:sz w:val="12"/>
      <w:szCs w:val="12"/>
      <w:lang w:val="da-DK"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9800fa-2173-4cae-b2cc-1f763c0bbbfc" xsi:nil="true"/>
    <lcf76f155ced4ddcb4097134ff3c332f xmlns="cc603450-b882-4f18-a9aa-2c356ea12b9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AB2C35A3E6E4A9F56AB3AF8CBB469" ma:contentTypeVersion="16" ma:contentTypeDescription="Opprett et nytt dokument." ma:contentTypeScope="" ma:versionID="bcc2be7997fbfe5cdb8bdfe30242d597">
  <xsd:schema xmlns:xsd="http://www.w3.org/2001/XMLSchema" xmlns:xs="http://www.w3.org/2001/XMLSchema" xmlns:p="http://schemas.microsoft.com/office/2006/metadata/properties" xmlns:ns2="cc603450-b882-4f18-a9aa-2c356ea12b90" xmlns:ns3="aa9800fa-2173-4cae-b2cc-1f763c0bbbfc" targetNamespace="http://schemas.microsoft.com/office/2006/metadata/properties" ma:root="true" ma:fieldsID="8663018c31a1074993df6cae0740c861" ns2:_="" ns3:_="">
    <xsd:import namespace="cc603450-b882-4f18-a9aa-2c356ea12b90"/>
    <xsd:import namespace="aa9800fa-2173-4cae-b2cc-1f763c0bb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03450-b882-4f18-a9aa-2c356ea12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c22fd018-c39b-462c-89de-126a365ef1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800fa-2173-4cae-b2cc-1f763c0bbbf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101a037-1bed-41c9-895a-248e9370d4cf}" ma:internalName="TaxCatchAll" ma:showField="CatchAllData" ma:web="aa9800fa-2173-4cae-b2cc-1f763c0bbb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A4297-35DE-4B11-B2C9-6994F6F6D9B9}">
  <ds:schemaRefs>
    <ds:schemaRef ds:uri="http://schemas.microsoft.com/office/2006/metadata/properties"/>
    <ds:schemaRef ds:uri="http://schemas.microsoft.com/office/infopath/2007/PartnerControls"/>
    <ds:schemaRef ds:uri="aa9800fa-2173-4cae-b2cc-1f763c0bbbfc"/>
    <ds:schemaRef ds:uri="cc603450-b882-4f18-a9aa-2c356ea12b90"/>
  </ds:schemaRefs>
</ds:datastoreItem>
</file>

<file path=customXml/itemProps2.xml><?xml version="1.0" encoding="utf-8"?>
<ds:datastoreItem xmlns:ds="http://schemas.openxmlformats.org/officeDocument/2006/customXml" ds:itemID="{0C552A0F-6F3F-44A1-8875-0920EEBFB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82A7F-465B-4CF6-BAC5-AB9B08456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03450-b882-4f18-a9aa-2c356ea12b90"/>
    <ds:schemaRef ds:uri="aa9800fa-2173-4cae-b2cc-1f763c0bb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323B05-B98E-4638-98A0-ADCF0D7C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328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Kl 1814</vt:lpstr>
      <vt:lpstr>Kl 1814</vt:lpstr>
    </vt:vector>
  </TitlesOfParts>
  <Company>www.helmers.org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Valgprotokoll</dc:title>
  <dc:creator>Pål Alvsaker</dc:creator>
  <cp:lastModifiedBy>Pål Alvsaker</cp:lastModifiedBy>
  <cp:revision>7</cp:revision>
  <cp:lastPrinted>2023-01-05T08:24:00Z</cp:lastPrinted>
  <dcterms:created xsi:type="dcterms:W3CDTF">2019-08-13T07:17:00Z</dcterms:created>
  <dcterms:modified xsi:type="dcterms:W3CDTF">2023-01-05T08:24:00Z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0x010100615AB2C35A3E6E4A9F56AB3AF8CBB469</vt:lpwstr>
  </property>
</Properties>
</file>